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639C0" w:rsidRPr="00A255FB" w:rsidRDefault="000639C0" w:rsidP="00A255FB">
      <w:pPr>
        <w:rPr>
          <w:rFonts w:ascii="Times New Roman" w:hAnsi="Times New Roman" w:cs="Times New Roman"/>
          <w:sz w:val="24"/>
          <w:szCs w:val="24"/>
        </w:rPr>
      </w:pPr>
    </w:p>
    <w:p w:rsidR="000639C0" w:rsidRPr="00A255FB" w:rsidRDefault="000639C0" w:rsidP="00A255FB">
      <w:pPr>
        <w:rPr>
          <w:rFonts w:ascii="Times New Roman" w:hAnsi="Times New Roman" w:cs="Times New Roman"/>
          <w:sz w:val="24"/>
          <w:szCs w:val="24"/>
        </w:rPr>
      </w:pPr>
    </w:p>
    <w:p w:rsidR="00D834F1" w:rsidRPr="00A255FB" w:rsidRDefault="00D834F1" w:rsidP="00C12862">
      <w:pPr>
        <w:pStyle w:val="NormalWeb"/>
        <w:shd w:val="clear" w:color="auto" w:fill="FFFFFF"/>
        <w:spacing w:before="0" w:beforeAutospacing="0" w:after="0" w:afterAutospacing="0"/>
        <w:jc w:val="center"/>
        <w:rPr>
          <w:b/>
        </w:rPr>
      </w:pPr>
    </w:p>
    <w:p w:rsidR="00207F67" w:rsidRPr="00B57F88" w:rsidRDefault="00ED1567" w:rsidP="00C12862">
      <w:pPr>
        <w:pStyle w:val="NormalWeb"/>
        <w:shd w:val="clear" w:color="auto" w:fill="FFFFFF"/>
        <w:spacing w:before="0" w:beforeAutospacing="0" w:after="0" w:afterAutospacing="0"/>
        <w:jc w:val="center"/>
        <w:rPr>
          <w:rFonts w:ascii="Verdana" w:hAnsi="Verdana"/>
          <w:b/>
        </w:rPr>
      </w:pPr>
      <w:r w:rsidRPr="00B57F88">
        <w:rPr>
          <w:rFonts w:ascii="Verdana" w:hAnsi="Verdana"/>
          <w:b/>
        </w:rPr>
        <w:t>KOVČKOV SEZNAM</w:t>
      </w:r>
    </w:p>
    <w:p w:rsidR="00316B17" w:rsidRPr="00B57F88" w:rsidRDefault="00207F67" w:rsidP="00C12862">
      <w:pPr>
        <w:pStyle w:val="NormalWeb"/>
        <w:shd w:val="clear" w:color="auto" w:fill="FFFFFF"/>
        <w:spacing w:before="0" w:beforeAutospacing="0" w:after="0" w:afterAutospacing="0"/>
        <w:jc w:val="center"/>
        <w:rPr>
          <w:rFonts w:ascii="Verdana" w:hAnsi="Verdana"/>
          <w:b/>
        </w:rPr>
      </w:pPr>
      <w:r w:rsidRPr="00B57F88">
        <w:rPr>
          <w:rFonts w:ascii="Verdana" w:hAnsi="Verdana"/>
          <w:b/>
        </w:rPr>
        <w:t xml:space="preserve">– </w:t>
      </w:r>
      <w:r w:rsidR="00D834F1" w:rsidRPr="00B57F88">
        <w:rPr>
          <w:rFonts w:ascii="Verdana" w:hAnsi="Verdana"/>
          <w:b/>
        </w:rPr>
        <w:t>ZA PROSTOVOLJCE</w:t>
      </w:r>
      <w:r w:rsidR="00316B17" w:rsidRPr="00B57F88">
        <w:rPr>
          <w:rFonts w:ascii="Verdana" w:hAnsi="Verdana"/>
          <w:b/>
        </w:rPr>
        <w:t xml:space="preserve"> –</w:t>
      </w:r>
    </w:p>
    <w:p w:rsidR="00207F67" w:rsidRPr="00A255FB" w:rsidRDefault="00207F67" w:rsidP="00A255FB">
      <w:pPr>
        <w:pStyle w:val="NormalWeb"/>
        <w:shd w:val="clear" w:color="auto" w:fill="FFFFFF"/>
        <w:spacing w:before="0" w:beforeAutospacing="0" w:after="0" w:afterAutospacing="0"/>
      </w:pPr>
    </w:p>
    <w:p w:rsidR="00D834F1" w:rsidRPr="00C12862" w:rsidRDefault="00D834F1" w:rsidP="00A255FB">
      <w:pPr>
        <w:pStyle w:val="NormalWeb"/>
        <w:shd w:val="clear" w:color="auto" w:fill="FFFFFF"/>
        <w:spacing w:before="0" w:beforeAutospacing="0" w:after="0" w:afterAutospacing="0"/>
        <w:rPr>
          <w:rFonts w:ascii="Verdana" w:hAnsi="Verdana"/>
          <w:sz w:val="22"/>
          <w:szCs w:val="22"/>
        </w:rPr>
      </w:pPr>
      <w:r w:rsidRPr="00C12862">
        <w:rPr>
          <w:rFonts w:ascii="Verdana" w:hAnsi="Verdana"/>
          <w:sz w:val="22"/>
          <w:szCs w:val="22"/>
        </w:rPr>
        <w:t>Za va</w:t>
      </w:r>
      <w:r w:rsidR="00ED1567" w:rsidRPr="00C12862">
        <w:rPr>
          <w:rFonts w:ascii="Verdana" w:hAnsi="Verdana"/>
          <w:sz w:val="22"/>
          <w:szCs w:val="22"/>
        </w:rPr>
        <w:t xml:space="preserve">s smo pripravili seznam </w:t>
      </w:r>
      <w:r w:rsidRPr="00C12862">
        <w:rPr>
          <w:rFonts w:ascii="Verdana" w:hAnsi="Verdana"/>
          <w:sz w:val="22"/>
          <w:szCs w:val="22"/>
        </w:rPr>
        <w:t>stv</w:t>
      </w:r>
      <w:r w:rsidR="00A8767C" w:rsidRPr="00C12862">
        <w:rPr>
          <w:rFonts w:ascii="Verdana" w:hAnsi="Verdana"/>
          <w:sz w:val="22"/>
          <w:szCs w:val="22"/>
        </w:rPr>
        <w:t>ari, ki jih priporočamo, da jih vzamete seboj</w:t>
      </w:r>
      <w:r w:rsidRPr="00C12862">
        <w:rPr>
          <w:rFonts w:ascii="Verdana" w:hAnsi="Verdana"/>
          <w:sz w:val="22"/>
          <w:szCs w:val="22"/>
        </w:rPr>
        <w:t xml:space="preserve"> na prostovoljno delo v Gambijo.</w:t>
      </w:r>
      <w:r w:rsidR="00A56D1F" w:rsidRPr="00C12862">
        <w:rPr>
          <w:rFonts w:ascii="Verdana" w:hAnsi="Verdana"/>
          <w:sz w:val="22"/>
          <w:szCs w:val="22"/>
        </w:rPr>
        <w:t>V Gambiji n</w:t>
      </w:r>
      <w:r w:rsidR="00A8767C" w:rsidRPr="00C12862">
        <w:rPr>
          <w:rFonts w:ascii="Verdana" w:hAnsi="Verdana"/>
          <w:sz w:val="22"/>
          <w:szCs w:val="22"/>
        </w:rPr>
        <w:t>e potrebujete</w:t>
      </w:r>
      <w:r w:rsidR="00A56D1F" w:rsidRPr="00C12862">
        <w:rPr>
          <w:rFonts w:ascii="Verdana" w:hAnsi="Verdana"/>
          <w:sz w:val="22"/>
          <w:szCs w:val="22"/>
        </w:rPr>
        <w:t xml:space="preserve"> veliko stvari; to velja še zlasti za oblačila, če jih pravilno uskladimo.</w:t>
      </w:r>
    </w:p>
    <w:p w:rsidR="00D834F1" w:rsidRPr="00C12862" w:rsidRDefault="00D834F1" w:rsidP="00A255FB">
      <w:pPr>
        <w:pStyle w:val="NormalWeb"/>
        <w:shd w:val="clear" w:color="auto" w:fill="FFFFFF"/>
        <w:spacing w:before="0" w:beforeAutospacing="0" w:after="0" w:afterAutospacing="0"/>
        <w:rPr>
          <w:rFonts w:ascii="Verdana" w:hAnsi="Verdana"/>
          <w:sz w:val="22"/>
          <w:szCs w:val="22"/>
        </w:rPr>
      </w:pPr>
    </w:p>
    <w:p w:rsidR="00D834F1" w:rsidRPr="00C12862" w:rsidRDefault="00385038" w:rsidP="00A255FB">
      <w:pPr>
        <w:rPr>
          <w:rFonts w:ascii="Verdana" w:hAnsi="Verdana" w:cs="Times New Roman"/>
          <w:b/>
          <w:szCs w:val="22"/>
        </w:rPr>
      </w:pPr>
      <w:r w:rsidRPr="00C12862">
        <w:rPr>
          <w:rFonts w:ascii="Verdana" w:hAnsi="Verdana" w:cs="Times New Roman"/>
          <w:b/>
          <w:szCs w:val="22"/>
        </w:rPr>
        <w:t>POMEMBN</w:t>
      </w:r>
      <w:r w:rsidR="00D834F1" w:rsidRPr="00C12862">
        <w:rPr>
          <w:rFonts w:ascii="Verdana" w:hAnsi="Verdana" w:cs="Times New Roman"/>
          <w:b/>
          <w:szCs w:val="22"/>
        </w:rPr>
        <w:t>I DOKUMENTI:</w:t>
      </w:r>
    </w:p>
    <w:p w:rsidR="00D834F1" w:rsidRPr="00C12862" w:rsidRDefault="00D834F1" w:rsidP="00A255FB">
      <w:pPr>
        <w:rPr>
          <w:rFonts w:ascii="Verdana" w:hAnsi="Verdana" w:cs="Times New Roman"/>
          <w:szCs w:val="22"/>
        </w:rPr>
      </w:pPr>
      <w:r w:rsidRPr="00C12862">
        <w:rPr>
          <w:rFonts w:ascii="Verdana" w:hAnsi="Verdana" w:cs="Times New Roman"/>
          <w:szCs w:val="22"/>
        </w:rPr>
        <w:t xml:space="preserve">• osebni dokument – </w:t>
      </w:r>
      <w:r w:rsidR="006E4BEF" w:rsidRPr="00C12862">
        <w:rPr>
          <w:rFonts w:ascii="Verdana" w:hAnsi="Verdana" w:cs="Times New Roman"/>
          <w:szCs w:val="22"/>
        </w:rPr>
        <w:t xml:space="preserve">veljaven </w:t>
      </w:r>
      <w:r w:rsidRPr="00C12862">
        <w:rPr>
          <w:rFonts w:ascii="Verdana" w:hAnsi="Verdana" w:cs="Times New Roman"/>
          <w:szCs w:val="22"/>
        </w:rPr>
        <w:t>potni list</w:t>
      </w:r>
      <w:bookmarkStart w:id="0" w:name="_GoBack"/>
      <w:bookmarkEnd w:id="0"/>
    </w:p>
    <w:p w:rsidR="00D834F1" w:rsidRPr="00C12862" w:rsidRDefault="00D834F1" w:rsidP="00A255FB">
      <w:pPr>
        <w:rPr>
          <w:rFonts w:ascii="Verdana" w:hAnsi="Verdana" w:cs="Times New Roman"/>
          <w:szCs w:val="22"/>
        </w:rPr>
      </w:pPr>
      <w:r w:rsidRPr="00C12862">
        <w:rPr>
          <w:rFonts w:ascii="Verdana" w:hAnsi="Verdana" w:cs="Times New Roman"/>
          <w:szCs w:val="22"/>
        </w:rPr>
        <w:t xml:space="preserve">• </w:t>
      </w:r>
      <w:r w:rsidR="00385038" w:rsidRPr="00C12862">
        <w:rPr>
          <w:rFonts w:ascii="Verdana" w:hAnsi="Verdana" w:cs="Times New Roman"/>
          <w:szCs w:val="22"/>
        </w:rPr>
        <w:t>m</w:t>
      </w:r>
      <w:r w:rsidRPr="00C12862">
        <w:rPr>
          <w:rFonts w:ascii="Verdana" w:hAnsi="Verdana" w:cs="Times New Roman"/>
          <w:szCs w:val="22"/>
        </w:rPr>
        <w:t xml:space="preserve">ednarodna knjižica o cepljenju </w:t>
      </w:r>
    </w:p>
    <w:p w:rsidR="00385038" w:rsidRPr="00C12862" w:rsidRDefault="00385038" w:rsidP="00A255FB">
      <w:pPr>
        <w:rPr>
          <w:rFonts w:ascii="Verdana" w:hAnsi="Verdana" w:cs="Times New Roman"/>
          <w:szCs w:val="22"/>
        </w:rPr>
      </w:pPr>
      <w:r w:rsidRPr="00C12862">
        <w:rPr>
          <w:rFonts w:ascii="Verdana" w:hAnsi="Verdana" w:cs="Times New Roman"/>
          <w:szCs w:val="22"/>
        </w:rPr>
        <w:t>• zavarovalna polica zdravstvenega / nezgodnega zavarovanja</w:t>
      </w:r>
      <w:r w:rsidR="00503E06" w:rsidRPr="00C12862">
        <w:rPr>
          <w:rFonts w:ascii="Verdana" w:hAnsi="Verdana" w:cs="Times New Roman"/>
          <w:szCs w:val="22"/>
        </w:rPr>
        <w:t xml:space="preserve"> v tujini</w:t>
      </w:r>
      <w:r w:rsidR="00B66C64" w:rsidRPr="00C12862">
        <w:rPr>
          <w:rFonts w:ascii="Verdana" w:hAnsi="Verdana" w:cs="Times New Roman"/>
          <w:szCs w:val="22"/>
        </w:rPr>
        <w:t xml:space="preserve"> (vsaj dvojno kritje)</w:t>
      </w:r>
    </w:p>
    <w:p w:rsidR="00F16DDD" w:rsidRPr="00C12862" w:rsidRDefault="00F16DDD" w:rsidP="00A255FB">
      <w:pPr>
        <w:rPr>
          <w:rFonts w:ascii="Verdana" w:hAnsi="Verdana" w:cs="Times New Roman"/>
          <w:szCs w:val="22"/>
        </w:rPr>
      </w:pPr>
      <w:r w:rsidRPr="00C12862">
        <w:rPr>
          <w:rFonts w:ascii="Verdana" w:hAnsi="Verdana" w:cs="Times New Roman"/>
          <w:color w:val="000000" w:themeColor="text1"/>
          <w:szCs w:val="22"/>
        </w:rPr>
        <w:t>• majhna torbica za denar in dokumente, ki se skrije pod majico ali všit žep pod oblačilom</w:t>
      </w:r>
      <w:r w:rsidR="00A255FB" w:rsidRPr="00C12862">
        <w:rPr>
          <w:rFonts w:ascii="Verdana" w:hAnsi="Verdana" w:cs="Times New Roman"/>
          <w:color w:val="000000" w:themeColor="text1"/>
          <w:szCs w:val="22"/>
        </w:rPr>
        <w:t>.</w:t>
      </w:r>
    </w:p>
    <w:p w:rsidR="00D834F1" w:rsidRPr="00C12862" w:rsidRDefault="00D834F1" w:rsidP="00A255FB">
      <w:pPr>
        <w:rPr>
          <w:rFonts w:ascii="Verdana" w:hAnsi="Verdana" w:cs="Times New Roman"/>
          <w:szCs w:val="22"/>
        </w:rPr>
      </w:pPr>
    </w:p>
    <w:p w:rsidR="00D834F1" w:rsidRPr="00C12862" w:rsidRDefault="00503E06" w:rsidP="00A255FB">
      <w:pPr>
        <w:rPr>
          <w:rFonts w:ascii="Verdana" w:hAnsi="Verdana" w:cs="Times New Roman"/>
          <w:szCs w:val="22"/>
        </w:rPr>
      </w:pPr>
      <w:r w:rsidRPr="00C12862">
        <w:rPr>
          <w:rFonts w:ascii="Verdana" w:hAnsi="Verdana" w:cs="Times New Roman"/>
          <w:b/>
          <w:szCs w:val="22"/>
        </w:rPr>
        <w:t xml:space="preserve">ZA </w:t>
      </w:r>
      <w:r w:rsidR="00AE376C" w:rsidRPr="00C12862">
        <w:rPr>
          <w:rFonts w:ascii="Verdana" w:hAnsi="Verdana" w:cs="Times New Roman"/>
          <w:b/>
          <w:szCs w:val="22"/>
        </w:rPr>
        <w:t>BIVAN</w:t>
      </w:r>
      <w:r w:rsidR="00B66C64" w:rsidRPr="00C12862">
        <w:rPr>
          <w:rFonts w:ascii="Verdana" w:hAnsi="Verdana" w:cs="Times New Roman"/>
          <w:b/>
          <w:szCs w:val="22"/>
        </w:rPr>
        <w:t xml:space="preserve">JE </w:t>
      </w:r>
      <w:r w:rsidR="00A255FB" w:rsidRPr="00C12862">
        <w:rPr>
          <w:rFonts w:ascii="Verdana" w:hAnsi="Verdana" w:cs="Times New Roman"/>
          <w:b/>
          <w:szCs w:val="22"/>
        </w:rPr>
        <w:t>IN DELO</w:t>
      </w:r>
      <w:r w:rsidR="00A255FB" w:rsidRPr="00C12862">
        <w:rPr>
          <w:rFonts w:ascii="Verdana" w:hAnsi="Verdana" w:cs="Times New Roman"/>
          <w:b/>
          <w:szCs w:val="22"/>
        </w:rPr>
        <w:br/>
      </w:r>
      <w:r w:rsidR="00D834F1" w:rsidRPr="00C12862">
        <w:rPr>
          <w:rFonts w:ascii="Verdana" w:hAnsi="Verdana" w:cs="Times New Roman"/>
          <w:szCs w:val="22"/>
        </w:rPr>
        <w:t xml:space="preserve">• </w:t>
      </w:r>
      <w:r w:rsidRPr="00C12862">
        <w:rPr>
          <w:rFonts w:ascii="Verdana" w:hAnsi="Verdana" w:cs="Times New Roman"/>
          <w:szCs w:val="22"/>
        </w:rPr>
        <w:t>pribor za osebno higieno</w:t>
      </w:r>
    </w:p>
    <w:p w:rsidR="00D834F1" w:rsidRPr="00C12862" w:rsidRDefault="00D834F1" w:rsidP="00A255FB">
      <w:pPr>
        <w:rPr>
          <w:rFonts w:ascii="Verdana" w:hAnsi="Verdana" w:cs="Times New Roman"/>
          <w:szCs w:val="22"/>
        </w:rPr>
      </w:pPr>
      <w:r w:rsidRPr="00C12862">
        <w:rPr>
          <w:rFonts w:ascii="Verdana" w:hAnsi="Verdana" w:cs="Times New Roman"/>
          <w:szCs w:val="22"/>
        </w:rPr>
        <w:t xml:space="preserve">• </w:t>
      </w:r>
      <w:r w:rsidR="00B66C64" w:rsidRPr="00C12862">
        <w:rPr>
          <w:rFonts w:ascii="Verdana" w:hAnsi="Verdana" w:cs="Times New Roman"/>
          <w:szCs w:val="22"/>
        </w:rPr>
        <w:t>1</w:t>
      </w:r>
      <w:r w:rsidR="00F16DDD" w:rsidRPr="00C12862">
        <w:rPr>
          <w:rFonts w:ascii="Verdana" w:hAnsi="Verdana" w:cs="Times New Roman"/>
          <w:szCs w:val="22"/>
        </w:rPr>
        <w:t xml:space="preserve">-2 </w:t>
      </w:r>
      <w:r w:rsidR="00F16DDD" w:rsidRPr="00C12862">
        <w:rPr>
          <w:rFonts w:ascii="Verdana" w:hAnsi="Verdana" w:cs="Times New Roman"/>
          <w:szCs w:val="22"/>
          <w:u w:val="single"/>
        </w:rPr>
        <w:t>svoji</w:t>
      </w:r>
      <w:r w:rsidR="00F16DDD" w:rsidRPr="00C12862">
        <w:rPr>
          <w:rFonts w:ascii="Verdana" w:hAnsi="Verdana" w:cs="Times New Roman"/>
          <w:szCs w:val="22"/>
        </w:rPr>
        <w:t xml:space="preserve"> brisači</w:t>
      </w:r>
      <w:r w:rsidR="00B66C64" w:rsidRPr="00C12862">
        <w:rPr>
          <w:rFonts w:ascii="Verdana" w:hAnsi="Verdana" w:cs="Times New Roman"/>
          <w:szCs w:val="22"/>
        </w:rPr>
        <w:t xml:space="preserve"> (</w:t>
      </w:r>
      <w:r w:rsidR="00F16DDD" w:rsidRPr="00C12862">
        <w:rPr>
          <w:rFonts w:ascii="Verdana" w:hAnsi="Verdana" w:cs="Times New Roman"/>
          <w:szCs w:val="22"/>
        </w:rPr>
        <w:t>ena velika, ena mala</w:t>
      </w:r>
      <w:r w:rsidR="00B50BA7" w:rsidRPr="00C12862">
        <w:rPr>
          <w:rFonts w:ascii="Verdana" w:hAnsi="Verdana" w:cs="Times New Roman"/>
          <w:szCs w:val="22"/>
        </w:rPr>
        <w:t xml:space="preserve">) Če boste nastanjeni v stanovanjih, ki vam jih rezevriramo mi, </w:t>
      </w:r>
      <w:r w:rsidR="00B66C64" w:rsidRPr="00C12862">
        <w:rPr>
          <w:rFonts w:ascii="Verdana" w:hAnsi="Verdana" w:cs="Times New Roman"/>
          <w:szCs w:val="22"/>
        </w:rPr>
        <w:t>dobite sveže</w:t>
      </w:r>
      <w:r w:rsidR="00F16DDD" w:rsidRPr="00C12862">
        <w:rPr>
          <w:rFonts w:ascii="Verdana" w:hAnsi="Verdana" w:cs="Times New Roman"/>
          <w:szCs w:val="22"/>
        </w:rPr>
        <w:t xml:space="preserve"> brisače, velike in male,</w:t>
      </w:r>
      <w:r w:rsidR="00B66C64" w:rsidRPr="00C12862">
        <w:rPr>
          <w:rFonts w:ascii="Verdana" w:hAnsi="Verdana" w:cs="Times New Roman"/>
          <w:szCs w:val="22"/>
        </w:rPr>
        <w:t xml:space="preserve"> vsak dan oz</w:t>
      </w:r>
      <w:r w:rsidR="00F16DDD" w:rsidRPr="00C12862">
        <w:rPr>
          <w:rFonts w:ascii="Verdana" w:hAnsi="Verdana" w:cs="Times New Roman"/>
          <w:szCs w:val="22"/>
        </w:rPr>
        <w:t>.</w:t>
      </w:r>
      <w:r w:rsidR="00B66C64" w:rsidRPr="00C12862">
        <w:rPr>
          <w:rFonts w:ascii="Verdana" w:hAnsi="Verdana" w:cs="Times New Roman"/>
          <w:szCs w:val="22"/>
        </w:rPr>
        <w:t xml:space="preserve"> vsak drug dan</w:t>
      </w:r>
      <w:r w:rsidR="00B50BA7" w:rsidRPr="00C12862">
        <w:rPr>
          <w:rFonts w:ascii="Verdana" w:hAnsi="Verdana" w:cs="Times New Roman"/>
          <w:szCs w:val="22"/>
        </w:rPr>
        <w:t xml:space="preserve">. Posteljnino menjajo 1 x na teden oiroma po potrebi. </w:t>
      </w:r>
    </w:p>
    <w:p w:rsidR="00D834F1" w:rsidRPr="00C12862" w:rsidRDefault="00D834F1" w:rsidP="00A255FB">
      <w:pPr>
        <w:rPr>
          <w:rFonts w:ascii="Verdana" w:hAnsi="Verdana" w:cs="Times New Roman"/>
          <w:szCs w:val="22"/>
        </w:rPr>
      </w:pPr>
      <w:r w:rsidRPr="00C12862">
        <w:rPr>
          <w:rFonts w:ascii="Verdana" w:hAnsi="Verdana" w:cs="Times New Roman"/>
          <w:szCs w:val="22"/>
        </w:rPr>
        <w:t>• papirnati robč</w:t>
      </w:r>
      <w:r w:rsidR="00503E06" w:rsidRPr="00C12862">
        <w:rPr>
          <w:rFonts w:ascii="Verdana" w:hAnsi="Verdana" w:cs="Times New Roman"/>
          <w:szCs w:val="22"/>
        </w:rPr>
        <w:t>ki</w:t>
      </w:r>
      <w:r w:rsidR="00B66C64" w:rsidRPr="00C12862">
        <w:rPr>
          <w:rFonts w:ascii="Verdana" w:hAnsi="Verdana" w:cs="Times New Roman"/>
          <w:szCs w:val="22"/>
        </w:rPr>
        <w:t xml:space="preserve"> </w:t>
      </w:r>
      <w:r w:rsidR="00B50BA7" w:rsidRPr="00C12862">
        <w:rPr>
          <w:rFonts w:ascii="Verdana" w:hAnsi="Verdana" w:cs="Times New Roman"/>
          <w:szCs w:val="22"/>
        </w:rPr>
        <w:t>(lahko jih kupite tudi v Gambiji)</w:t>
      </w:r>
    </w:p>
    <w:p w:rsidR="00503E06" w:rsidRPr="00C12862" w:rsidRDefault="00503E06" w:rsidP="00A255FB">
      <w:pPr>
        <w:rPr>
          <w:rFonts w:ascii="Verdana" w:hAnsi="Verdana" w:cs="Times New Roman"/>
          <w:szCs w:val="22"/>
        </w:rPr>
      </w:pPr>
      <w:r w:rsidRPr="00C12862">
        <w:rPr>
          <w:rFonts w:ascii="Verdana" w:hAnsi="Verdana" w:cs="Times New Roman"/>
          <w:szCs w:val="22"/>
        </w:rPr>
        <w:t>• potovalna lekarna</w:t>
      </w:r>
      <w:r w:rsidR="00B66C64" w:rsidRPr="00C12862">
        <w:rPr>
          <w:rFonts w:ascii="Verdana" w:hAnsi="Verdana" w:cs="Times New Roman"/>
          <w:szCs w:val="22"/>
        </w:rPr>
        <w:t xml:space="preserve"> - zdravila proti vročini in bolečinam, alergiji</w:t>
      </w:r>
      <w:r w:rsidR="00AE376C" w:rsidRPr="00C12862">
        <w:rPr>
          <w:rFonts w:ascii="Verdana" w:hAnsi="Verdana" w:cs="Times New Roman"/>
          <w:szCs w:val="22"/>
        </w:rPr>
        <w:t xml:space="preserve"> (sončni)</w:t>
      </w:r>
      <w:r w:rsidR="00B66C64" w:rsidRPr="00C12862">
        <w:rPr>
          <w:rFonts w:ascii="Verdana" w:hAnsi="Verdana" w:cs="Times New Roman"/>
          <w:szCs w:val="22"/>
        </w:rPr>
        <w:t xml:space="preserve">, </w:t>
      </w:r>
      <w:r w:rsidR="00AE376C" w:rsidRPr="00C12862">
        <w:rPr>
          <w:rFonts w:ascii="Verdana" w:hAnsi="Verdana" w:cs="Times New Roman"/>
          <w:szCs w:val="22"/>
        </w:rPr>
        <w:t xml:space="preserve">potovalni </w:t>
      </w:r>
      <w:r w:rsidR="00B66C64" w:rsidRPr="00C12862">
        <w:rPr>
          <w:rFonts w:ascii="Verdana" w:hAnsi="Verdana" w:cs="Times New Roman"/>
          <w:szCs w:val="22"/>
        </w:rPr>
        <w:t>slabosti, zdravilo proti prebavnim težavam - zaprtje ali driska (samo oglje ni dovolj, priporoč</w:t>
      </w:r>
      <w:r w:rsidR="00AE376C" w:rsidRPr="00C12862">
        <w:rPr>
          <w:rFonts w:ascii="Verdana" w:hAnsi="Verdana" w:cs="Times New Roman"/>
          <w:szCs w:val="22"/>
        </w:rPr>
        <w:t>amo še</w:t>
      </w:r>
      <w:r w:rsidR="00B66C64" w:rsidRPr="00C12862">
        <w:rPr>
          <w:rFonts w:ascii="Verdana" w:hAnsi="Verdana" w:cs="Times New Roman"/>
          <w:szCs w:val="22"/>
        </w:rPr>
        <w:t xml:space="preserve"> </w:t>
      </w:r>
      <w:r w:rsidR="00AE376C" w:rsidRPr="00C12862">
        <w:rPr>
          <w:rFonts w:ascii="Verdana" w:hAnsi="Verdana" w:cs="Times New Roman"/>
          <w:szCs w:val="22"/>
        </w:rPr>
        <w:t>antibotike</w:t>
      </w:r>
      <w:r w:rsidR="00B66C64" w:rsidRPr="00C12862">
        <w:rPr>
          <w:rFonts w:ascii="Verdana" w:hAnsi="Verdana" w:cs="Times New Roman"/>
          <w:szCs w:val="22"/>
        </w:rPr>
        <w:t xml:space="preserve">, </w:t>
      </w:r>
      <w:r w:rsidR="00AE376C" w:rsidRPr="00C12862">
        <w:rPr>
          <w:rFonts w:ascii="Verdana" w:hAnsi="Verdana" w:cs="Times New Roman"/>
          <w:szCs w:val="22"/>
        </w:rPr>
        <w:t>probiotike</w:t>
      </w:r>
      <w:r w:rsidR="00B66C64" w:rsidRPr="00C12862">
        <w:rPr>
          <w:rFonts w:ascii="Verdana" w:hAnsi="Verdana" w:cs="Times New Roman"/>
          <w:szCs w:val="22"/>
        </w:rPr>
        <w:t xml:space="preserve"> in rehidracijski praški</w:t>
      </w:r>
      <w:r w:rsidR="00AE376C" w:rsidRPr="00C12862">
        <w:rPr>
          <w:rFonts w:ascii="Verdana" w:hAnsi="Verdana" w:cs="Times New Roman"/>
          <w:szCs w:val="22"/>
        </w:rPr>
        <w:t xml:space="preserve"> ter odvajalo</w:t>
      </w:r>
      <w:r w:rsidR="00B66C64" w:rsidRPr="00C12862">
        <w:rPr>
          <w:rFonts w:ascii="Verdana" w:hAnsi="Verdana" w:cs="Times New Roman"/>
          <w:szCs w:val="22"/>
        </w:rPr>
        <w:t>), antimalariki (če ste se odločili, da jih boste jemali), zdravila proti želo</w:t>
      </w:r>
      <w:r w:rsidR="00AE376C" w:rsidRPr="00C12862">
        <w:rPr>
          <w:rFonts w:ascii="Verdana" w:hAnsi="Verdana" w:cs="Times New Roman"/>
          <w:szCs w:val="22"/>
        </w:rPr>
        <w:t>dčni k</w:t>
      </w:r>
      <w:r w:rsidR="00B66C64" w:rsidRPr="00C12862">
        <w:rPr>
          <w:rFonts w:ascii="Verdana" w:hAnsi="Verdana" w:cs="Times New Roman"/>
          <w:szCs w:val="22"/>
        </w:rPr>
        <w:t>i</w:t>
      </w:r>
      <w:r w:rsidR="00AE376C" w:rsidRPr="00C12862">
        <w:rPr>
          <w:rFonts w:ascii="Verdana" w:hAnsi="Verdana" w:cs="Times New Roman"/>
          <w:szCs w:val="22"/>
        </w:rPr>
        <w:t>s</w:t>
      </w:r>
      <w:r w:rsidR="00B66C64" w:rsidRPr="00C12862">
        <w:rPr>
          <w:rFonts w:ascii="Verdana" w:hAnsi="Verdana" w:cs="Times New Roman"/>
          <w:szCs w:val="22"/>
        </w:rPr>
        <w:t xml:space="preserve">lini (če imate s tem težave) obliži, repelent (priporočamo Autan tropical), </w:t>
      </w:r>
      <w:r w:rsidR="00AB422F" w:rsidRPr="00C12862">
        <w:rPr>
          <w:rFonts w:ascii="Verdana" w:hAnsi="Verdana" w:cs="Times New Roman"/>
          <w:szCs w:val="22"/>
        </w:rPr>
        <w:t>zaščitna krema proti soncu</w:t>
      </w:r>
      <w:r w:rsidR="00B66C64" w:rsidRPr="00C12862">
        <w:rPr>
          <w:rFonts w:ascii="Verdana" w:hAnsi="Verdana" w:cs="Times New Roman"/>
          <w:szCs w:val="22"/>
        </w:rPr>
        <w:t xml:space="preserve">, </w:t>
      </w:r>
      <w:r w:rsidR="00AE376C" w:rsidRPr="00C12862">
        <w:rPr>
          <w:rFonts w:ascii="Verdana" w:hAnsi="Verdana" w:cs="Times New Roman"/>
          <w:szCs w:val="22"/>
        </w:rPr>
        <w:t>sterilne obveze in gaze, sredstvo za čiščenje/razkuževanje ran, zdravilna sredstva, ki jih uporabljamo po pikih</w:t>
      </w:r>
      <w:r w:rsidR="00F16DDD" w:rsidRPr="00C12862">
        <w:rPr>
          <w:rFonts w:ascii="Verdana" w:hAnsi="Verdana" w:cs="Times New Roman"/>
          <w:szCs w:val="22"/>
        </w:rPr>
        <w:t xml:space="preserve"> insektov, losjon za lajšanje sončnih opeklin</w:t>
      </w:r>
      <w:r w:rsidR="00AE376C" w:rsidRPr="00C12862">
        <w:rPr>
          <w:rFonts w:ascii="Verdana" w:hAnsi="Verdana" w:cs="Times New Roman"/>
          <w:szCs w:val="22"/>
        </w:rPr>
        <w:t xml:space="preserve"> </w:t>
      </w:r>
      <w:r w:rsidR="00B66C64" w:rsidRPr="00C12862">
        <w:rPr>
          <w:rFonts w:ascii="Verdana" w:hAnsi="Verdana" w:cs="Times New Roman"/>
          <w:szCs w:val="22"/>
        </w:rPr>
        <w:t xml:space="preserve">    </w:t>
      </w:r>
    </w:p>
    <w:p w:rsidR="00AE376C" w:rsidRPr="00C12862" w:rsidRDefault="00503E06" w:rsidP="00A255FB">
      <w:pPr>
        <w:rPr>
          <w:rFonts w:ascii="Verdana" w:hAnsi="Verdana" w:cs="Times New Roman"/>
          <w:szCs w:val="22"/>
        </w:rPr>
      </w:pPr>
      <w:r w:rsidRPr="00C12862">
        <w:rPr>
          <w:rFonts w:ascii="Verdana" w:hAnsi="Verdana" w:cs="Times New Roman"/>
          <w:szCs w:val="22"/>
        </w:rPr>
        <w:t>• vsakodnevna zdravila</w:t>
      </w:r>
      <w:r w:rsidR="00AE376C" w:rsidRPr="00C12862">
        <w:rPr>
          <w:rFonts w:ascii="Verdana" w:hAnsi="Verdana" w:cs="Times New Roman"/>
          <w:szCs w:val="22"/>
        </w:rPr>
        <w:t xml:space="preserve"> (če redno jemljete zdravila)</w:t>
      </w:r>
    </w:p>
    <w:p w:rsidR="00B277F6" w:rsidRDefault="00D834F1" w:rsidP="00A255FB">
      <w:pPr>
        <w:rPr>
          <w:rFonts w:ascii="Verdana" w:hAnsi="Verdana" w:cs="Times New Roman"/>
          <w:szCs w:val="22"/>
        </w:rPr>
      </w:pPr>
      <w:r w:rsidRPr="00C12862">
        <w:rPr>
          <w:rFonts w:ascii="Verdana" w:hAnsi="Verdana" w:cs="Times New Roman"/>
          <w:szCs w:val="22"/>
        </w:rPr>
        <w:t xml:space="preserve">• </w:t>
      </w:r>
      <w:r w:rsidR="00AE376C" w:rsidRPr="00C12862">
        <w:rPr>
          <w:rFonts w:ascii="Verdana" w:hAnsi="Verdana" w:cs="Times New Roman"/>
          <w:szCs w:val="22"/>
        </w:rPr>
        <w:t>tekočina za leče (če jih nosite</w:t>
      </w:r>
      <w:r w:rsidRPr="00C12862">
        <w:rPr>
          <w:rFonts w:ascii="Verdana" w:hAnsi="Verdana" w:cs="Times New Roman"/>
          <w:szCs w:val="22"/>
        </w:rPr>
        <w:t>)</w:t>
      </w:r>
    </w:p>
    <w:p w:rsidR="00B277F6" w:rsidRPr="00C12862" w:rsidRDefault="00B277F6" w:rsidP="00A255FB">
      <w:pPr>
        <w:rPr>
          <w:rFonts w:ascii="Verdana" w:hAnsi="Verdana" w:cs="Times New Roman"/>
          <w:szCs w:val="22"/>
        </w:rPr>
      </w:pPr>
      <w:r w:rsidRPr="00C12862">
        <w:rPr>
          <w:rFonts w:ascii="Verdana" w:hAnsi="Verdana" w:cs="Times New Roman"/>
          <w:szCs w:val="22"/>
        </w:rPr>
        <w:t xml:space="preserve">• </w:t>
      </w:r>
      <w:r>
        <w:rPr>
          <w:rFonts w:ascii="Verdana" w:hAnsi="Verdana" w:cs="Times New Roman"/>
          <w:szCs w:val="22"/>
        </w:rPr>
        <w:t xml:space="preserve">repelente proti komarjem (lahko jih kupite tudi v Gambiji) </w:t>
      </w:r>
    </w:p>
    <w:p w:rsidR="00D834F1" w:rsidRPr="00C12862" w:rsidRDefault="00D834F1" w:rsidP="00A255FB">
      <w:pPr>
        <w:rPr>
          <w:rFonts w:ascii="Verdana" w:hAnsi="Verdana" w:cs="Times New Roman"/>
          <w:szCs w:val="22"/>
        </w:rPr>
      </w:pPr>
      <w:r w:rsidRPr="00C12862">
        <w:rPr>
          <w:rFonts w:ascii="Verdana" w:hAnsi="Verdana" w:cs="Times New Roman"/>
          <w:szCs w:val="22"/>
        </w:rPr>
        <w:t xml:space="preserve">• </w:t>
      </w:r>
      <w:r w:rsidR="00AE376C" w:rsidRPr="00C12862">
        <w:rPr>
          <w:rFonts w:ascii="Verdana" w:hAnsi="Verdana" w:cs="Times New Roman"/>
          <w:szCs w:val="22"/>
        </w:rPr>
        <w:t xml:space="preserve">damski vložki/tamponi (lahko jih kupite v Gambiji vendar so slabše kvalitete) </w:t>
      </w:r>
    </w:p>
    <w:p w:rsidR="00F51556" w:rsidRPr="00C12862" w:rsidRDefault="00AE376C" w:rsidP="00A255FB">
      <w:pPr>
        <w:rPr>
          <w:rFonts w:ascii="Verdana" w:hAnsi="Verdana" w:cs="Times New Roman"/>
          <w:szCs w:val="22"/>
        </w:rPr>
      </w:pPr>
      <w:r w:rsidRPr="00C12862">
        <w:rPr>
          <w:rFonts w:ascii="Verdana" w:hAnsi="Verdana" w:cs="Times New Roman"/>
          <w:szCs w:val="22"/>
        </w:rPr>
        <w:br/>
        <w:t xml:space="preserve">• </w:t>
      </w:r>
      <w:r w:rsidR="00F51556" w:rsidRPr="00C12862">
        <w:rPr>
          <w:rFonts w:ascii="Verdana" w:hAnsi="Verdana" w:cs="Times New Roman"/>
          <w:szCs w:val="22"/>
        </w:rPr>
        <w:t>živila brez katerih težko zdržite. Skoraj vse lahko kupite v Gambiji v trgovinah, ki so namenje turistom in tujcem, vendar so cene nekoliko višje kot v EU. Cedevite</w:t>
      </w:r>
      <w:r w:rsidRPr="00C12862">
        <w:rPr>
          <w:rFonts w:ascii="Verdana" w:hAnsi="Verdana" w:cs="Times New Roman"/>
          <w:szCs w:val="22"/>
        </w:rPr>
        <w:t xml:space="preserve">, </w:t>
      </w:r>
      <w:r w:rsidR="00F51556" w:rsidRPr="00C12862">
        <w:rPr>
          <w:rFonts w:ascii="Verdana" w:hAnsi="Verdana" w:cs="Times New Roman"/>
          <w:szCs w:val="22"/>
        </w:rPr>
        <w:t xml:space="preserve">"turške" kave, </w:t>
      </w:r>
      <w:r w:rsidRPr="00C12862">
        <w:rPr>
          <w:rFonts w:ascii="Verdana" w:hAnsi="Verdana" w:cs="Times New Roman"/>
          <w:szCs w:val="22"/>
        </w:rPr>
        <w:t>paštet, suh</w:t>
      </w:r>
      <w:r w:rsidR="00F51556" w:rsidRPr="00C12862">
        <w:rPr>
          <w:rFonts w:ascii="Verdana" w:hAnsi="Verdana" w:cs="Times New Roman"/>
          <w:szCs w:val="22"/>
        </w:rPr>
        <w:t>ih</w:t>
      </w:r>
      <w:r w:rsidRPr="00C12862">
        <w:rPr>
          <w:rFonts w:ascii="Verdana" w:hAnsi="Verdana" w:cs="Times New Roman"/>
          <w:szCs w:val="22"/>
        </w:rPr>
        <w:t xml:space="preserve"> salam, čokolin</w:t>
      </w:r>
      <w:r w:rsidR="00F51556" w:rsidRPr="00C12862">
        <w:rPr>
          <w:rFonts w:ascii="Verdana" w:hAnsi="Verdana" w:cs="Times New Roman"/>
          <w:szCs w:val="22"/>
        </w:rPr>
        <w:t>a</w:t>
      </w:r>
      <w:r w:rsidRPr="00C12862">
        <w:rPr>
          <w:rFonts w:ascii="Verdana" w:hAnsi="Verdana" w:cs="Times New Roman"/>
          <w:szCs w:val="22"/>
        </w:rPr>
        <w:t>,</w:t>
      </w:r>
      <w:r w:rsidR="00F51556" w:rsidRPr="00C12862">
        <w:rPr>
          <w:rFonts w:ascii="Verdana" w:hAnsi="Verdana" w:cs="Times New Roman"/>
          <w:szCs w:val="22"/>
        </w:rPr>
        <w:t xml:space="preserve"> ipd, se v Gambiji </w:t>
      </w:r>
      <w:r w:rsidRPr="00C12862">
        <w:rPr>
          <w:rFonts w:ascii="Verdana" w:hAnsi="Verdana" w:cs="Times New Roman"/>
          <w:szCs w:val="22"/>
        </w:rPr>
        <w:t>ne da kupiti</w:t>
      </w:r>
      <w:r w:rsidR="00F51556" w:rsidRPr="00C12862">
        <w:rPr>
          <w:rFonts w:ascii="Verdana" w:hAnsi="Verdana" w:cs="Times New Roman"/>
          <w:szCs w:val="22"/>
        </w:rPr>
        <w:t xml:space="preserve">. </w:t>
      </w:r>
    </w:p>
    <w:p w:rsidR="00D834F1" w:rsidRPr="00C12862" w:rsidRDefault="00F51556" w:rsidP="00A255FB">
      <w:pPr>
        <w:rPr>
          <w:rFonts w:ascii="Verdana" w:hAnsi="Verdana" w:cs="Times New Roman"/>
          <w:szCs w:val="22"/>
        </w:rPr>
      </w:pPr>
      <w:r w:rsidRPr="00C12862">
        <w:rPr>
          <w:rFonts w:ascii="Verdana" w:hAnsi="Verdana" w:cs="Times New Roman"/>
          <w:szCs w:val="22"/>
        </w:rPr>
        <w:t xml:space="preserve">• druge stvari, ki </w:t>
      </w:r>
      <w:r w:rsidR="00B50BA7" w:rsidRPr="00C12862">
        <w:rPr>
          <w:rFonts w:ascii="Verdana" w:hAnsi="Verdana" w:cs="Times New Roman"/>
          <w:szCs w:val="22"/>
        </w:rPr>
        <w:t xml:space="preserve">jih ni </w:t>
      </w:r>
      <w:r w:rsidRPr="00C12862">
        <w:rPr>
          <w:rFonts w:ascii="Verdana" w:hAnsi="Verdana" w:cs="Times New Roman"/>
          <w:szCs w:val="22"/>
        </w:rPr>
        <w:t xml:space="preserve">na seznamu in </w:t>
      </w:r>
      <w:r w:rsidR="00B50BA7" w:rsidRPr="00C12862">
        <w:rPr>
          <w:rFonts w:ascii="Verdana" w:hAnsi="Verdana" w:cs="Times New Roman"/>
          <w:szCs w:val="22"/>
        </w:rPr>
        <w:t>jih potrebujete</w:t>
      </w:r>
      <w:r w:rsidR="00AE376C" w:rsidRPr="00C12862">
        <w:rPr>
          <w:rFonts w:ascii="Verdana" w:hAnsi="Verdana" w:cs="Times New Roman"/>
          <w:szCs w:val="22"/>
        </w:rPr>
        <w:br/>
      </w:r>
    </w:p>
    <w:p w:rsidR="00D834F1" w:rsidRPr="00C12862" w:rsidRDefault="00D834F1" w:rsidP="00A255FB">
      <w:pPr>
        <w:rPr>
          <w:rFonts w:ascii="Verdana" w:hAnsi="Verdana" w:cs="Times New Roman"/>
          <w:b/>
          <w:szCs w:val="22"/>
        </w:rPr>
      </w:pPr>
      <w:r w:rsidRPr="00C12862">
        <w:rPr>
          <w:rFonts w:ascii="Verdana" w:hAnsi="Verdana" w:cs="Times New Roman"/>
          <w:b/>
          <w:szCs w:val="22"/>
        </w:rPr>
        <w:t>OBLAČ</w:t>
      </w:r>
      <w:r w:rsidR="00385038" w:rsidRPr="00C12862">
        <w:rPr>
          <w:rFonts w:ascii="Verdana" w:hAnsi="Verdana" w:cs="Times New Roman"/>
          <w:b/>
          <w:szCs w:val="22"/>
        </w:rPr>
        <w:t xml:space="preserve">ILA / </w:t>
      </w:r>
      <w:r w:rsidRPr="00C12862">
        <w:rPr>
          <w:rFonts w:ascii="Verdana" w:hAnsi="Verdana" w:cs="Times New Roman"/>
          <w:b/>
          <w:szCs w:val="22"/>
        </w:rPr>
        <w:t>OBUTEV</w:t>
      </w:r>
      <w:r w:rsidR="00385038" w:rsidRPr="00C12862">
        <w:rPr>
          <w:rFonts w:ascii="Verdana" w:hAnsi="Verdana" w:cs="Times New Roman"/>
          <w:b/>
          <w:szCs w:val="22"/>
        </w:rPr>
        <w:t xml:space="preserve"> / ZAŠČITA</w:t>
      </w:r>
      <w:r w:rsidRPr="00C12862">
        <w:rPr>
          <w:rFonts w:ascii="Verdana" w:hAnsi="Verdana" w:cs="Times New Roman"/>
          <w:b/>
          <w:szCs w:val="22"/>
        </w:rPr>
        <w:t>:</w:t>
      </w:r>
      <w:r w:rsidR="00A255FB" w:rsidRPr="00C12862">
        <w:rPr>
          <w:rFonts w:ascii="Verdana" w:hAnsi="Verdana" w:cs="Times New Roman"/>
          <w:b/>
          <w:szCs w:val="22"/>
        </w:rPr>
        <w:br/>
      </w:r>
      <w:r w:rsidR="00A255FB" w:rsidRPr="00C12862">
        <w:rPr>
          <w:rFonts w:ascii="Verdana" w:hAnsi="Verdana" w:cs="Times New Roman"/>
          <w:szCs w:val="22"/>
        </w:rPr>
        <w:t>• uniforma Za Otroke Sveta - Kids Are The World</w:t>
      </w:r>
    </w:p>
    <w:p w:rsidR="00503E06" w:rsidRPr="00C12862" w:rsidRDefault="00D834F1" w:rsidP="00A255FB">
      <w:pPr>
        <w:rPr>
          <w:rFonts w:ascii="Verdana" w:hAnsi="Verdana" w:cs="Times New Roman"/>
          <w:szCs w:val="22"/>
        </w:rPr>
      </w:pPr>
      <w:r w:rsidRPr="00C12862">
        <w:rPr>
          <w:rFonts w:ascii="Verdana" w:hAnsi="Verdana" w:cs="Times New Roman"/>
          <w:szCs w:val="22"/>
        </w:rPr>
        <w:t xml:space="preserve">• </w:t>
      </w:r>
      <w:r w:rsidR="00AB422F" w:rsidRPr="00C12862">
        <w:rPr>
          <w:rFonts w:ascii="Verdana" w:hAnsi="Verdana" w:cs="Times New Roman"/>
          <w:szCs w:val="22"/>
        </w:rPr>
        <w:t xml:space="preserve">lahka poletna oblačila (majice s kratkimi rokavi, 3/4 hlače, kos dolgega oblačila za vsak slučaj) </w:t>
      </w:r>
      <w:r w:rsidR="00AB422F" w:rsidRPr="00C12862">
        <w:rPr>
          <w:rFonts w:ascii="Verdana" w:hAnsi="Verdana" w:cs="Times New Roman"/>
          <w:szCs w:val="22"/>
        </w:rPr>
        <w:br/>
      </w:r>
      <w:r w:rsidR="00503E06" w:rsidRPr="00C12862">
        <w:rPr>
          <w:rFonts w:ascii="Verdana" w:hAnsi="Verdana" w:cs="Times New Roman"/>
          <w:szCs w:val="22"/>
        </w:rPr>
        <w:t>• kopalke</w:t>
      </w:r>
      <w:r w:rsidR="00AB422F" w:rsidRPr="00C12862">
        <w:rPr>
          <w:rFonts w:ascii="Verdana" w:hAnsi="Verdana" w:cs="Times New Roman"/>
          <w:szCs w:val="22"/>
        </w:rPr>
        <w:t xml:space="preserve"> &amp;</w:t>
      </w:r>
      <w:r w:rsidR="00503E06" w:rsidRPr="00C12862">
        <w:rPr>
          <w:rFonts w:ascii="Verdana" w:hAnsi="Verdana" w:cs="Times New Roman"/>
          <w:szCs w:val="22"/>
        </w:rPr>
        <w:t xml:space="preserve"> kopalna brisača</w:t>
      </w:r>
      <w:r w:rsidR="00AB422F" w:rsidRPr="00C12862">
        <w:rPr>
          <w:rFonts w:ascii="Verdana" w:hAnsi="Verdana" w:cs="Times New Roman"/>
          <w:szCs w:val="22"/>
        </w:rPr>
        <w:t xml:space="preserve"> (po želji)</w:t>
      </w:r>
    </w:p>
    <w:p w:rsidR="00D834F1" w:rsidRPr="00C12862" w:rsidRDefault="00D834F1" w:rsidP="00A255FB">
      <w:pPr>
        <w:rPr>
          <w:rFonts w:ascii="Verdana" w:hAnsi="Verdana" w:cs="Times New Roman"/>
          <w:szCs w:val="22"/>
        </w:rPr>
      </w:pPr>
      <w:r w:rsidRPr="00C12862">
        <w:rPr>
          <w:rFonts w:ascii="Verdana" w:hAnsi="Verdana" w:cs="Times New Roman"/>
          <w:szCs w:val="22"/>
        </w:rPr>
        <w:t>• kapa s š</w:t>
      </w:r>
      <w:r w:rsidR="00385038" w:rsidRPr="00C12862">
        <w:rPr>
          <w:rFonts w:ascii="Verdana" w:hAnsi="Verdana" w:cs="Times New Roman"/>
          <w:szCs w:val="22"/>
        </w:rPr>
        <w:t>č</w:t>
      </w:r>
      <w:r w:rsidR="00503E06" w:rsidRPr="00C12862">
        <w:rPr>
          <w:rFonts w:ascii="Verdana" w:hAnsi="Verdana" w:cs="Times New Roman"/>
          <w:szCs w:val="22"/>
        </w:rPr>
        <w:t>itnikom proti soncu</w:t>
      </w:r>
      <w:r w:rsidR="00AB422F" w:rsidRPr="00C12862">
        <w:rPr>
          <w:rFonts w:ascii="Verdana" w:hAnsi="Verdana" w:cs="Times New Roman"/>
          <w:szCs w:val="22"/>
        </w:rPr>
        <w:t>, ruta</w:t>
      </w:r>
      <w:r w:rsidR="00B57F88">
        <w:rPr>
          <w:rFonts w:ascii="Verdana" w:hAnsi="Verdana" w:cs="Times New Roman"/>
          <w:szCs w:val="22"/>
        </w:rPr>
        <w:t>, sončna očala</w:t>
      </w:r>
      <w:r w:rsidR="00AB422F" w:rsidRPr="00C12862">
        <w:rPr>
          <w:rFonts w:ascii="Verdana" w:hAnsi="Verdana" w:cs="Times New Roman"/>
          <w:szCs w:val="22"/>
        </w:rPr>
        <w:t xml:space="preserve"> </w:t>
      </w:r>
    </w:p>
    <w:p w:rsidR="00385038" w:rsidRPr="00C12862" w:rsidRDefault="00D834F1" w:rsidP="00A255FB">
      <w:pPr>
        <w:rPr>
          <w:rFonts w:ascii="Verdana" w:hAnsi="Verdana" w:cs="Times New Roman"/>
          <w:szCs w:val="22"/>
        </w:rPr>
      </w:pPr>
      <w:r w:rsidRPr="00C12862">
        <w:rPr>
          <w:rFonts w:ascii="Verdana" w:hAnsi="Verdana" w:cs="Times New Roman"/>
          <w:szCs w:val="22"/>
        </w:rPr>
        <w:t>• športni copati</w:t>
      </w:r>
      <w:r w:rsidR="00385038" w:rsidRPr="00C12862">
        <w:rPr>
          <w:rFonts w:ascii="Verdana" w:hAnsi="Verdana" w:cs="Times New Roman"/>
          <w:szCs w:val="22"/>
        </w:rPr>
        <w:t xml:space="preserve"> za izlete</w:t>
      </w:r>
      <w:r w:rsidR="00B57F88">
        <w:rPr>
          <w:rFonts w:ascii="Verdana" w:hAnsi="Verdana" w:cs="Times New Roman"/>
          <w:szCs w:val="22"/>
        </w:rPr>
        <w:t xml:space="preserve">, </w:t>
      </w:r>
      <w:r w:rsidR="00385038" w:rsidRPr="00C12862">
        <w:rPr>
          <w:rFonts w:ascii="Verdana" w:hAnsi="Verdana" w:cs="Times New Roman"/>
          <w:szCs w:val="22"/>
        </w:rPr>
        <w:t>natikači</w:t>
      </w:r>
    </w:p>
    <w:p w:rsidR="00D834F1" w:rsidRPr="00C12862" w:rsidRDefault="00D834F1" w:rsidP="00A255FB">
      <w:pPr>
        <w:rPr>
          <w:rFonts w:ascii="Verdana" w:hAnsi="Verdana" w:cs="Times New Roman"/>
          <w:szCs w:val="22"/>
        </w:rPr>
      </w:pPr>
      <w:r w:rsidRPr="00C12862">
        <w:rPr>
          <w:rFonts w:ascii="Verdana" w:hAnsi="Verdana" w:cs="Times New Roman"/>
          <w:szCs w:val="22"/>
        </w:rPr>
        <w:t xml:space="preserve">• </w:t>
      </w:r>
      <w:r w:rsidR="00385038" w:rsidRPr="00C12862">
        <w:rPr>
          <w:rFonts w:ascii="Verdana" w:hAnsi="Verdana" w:cs="Times New Roman"/>
          <w:szCs w:val="22"/>
        </w:rPr>
        <w:t>d</w:t>
      </w:r>
      <w:r w:rsidR="00503E06" w:rsidRPr="00C12862">
        <w:rPr>
          <w:rFonts w:ascii="Verdana" w:hAnsi="Verdana" w:cs="Times New Roman"/>
          <w:szCs w:val="22"/>
        </w:rPr>
        <w:t>ežnik</w:t>
      </w:r>
      <w:r w:rsidR="00AB422F" w:rsidRPr="00C12862">
        <w:rPr>
          <w:rFonts w:ascii="Verdana" w:hAnsi="Verdana" w:cs="Times New Roman"/>
          <w:szCs w:val="22"/>
        </w:rPr>
        <w:t xml:space="preserve"> (po želji)</w:t>
      </w:r>
    </w:p>
    <w:p w:rsidR="00D834F1" w:rsidRPr="00C12862" w:rsidRDefault="00D834F1" w:rsidP="00A255FB">
      <w:pPr>
        <w:rPr>
          <w:rFonts w:ascii="Verdana" w:hAnsi="Verdana" w:cs="Times New Roman"/>
          <w:szCs w:val="22"/>
        </w:rPr>
      </w:pPr>
      <w:r w:rsidRPr="00C12862">
        <w:rPr>
          <w:rFonts w:ascii="Verdana" w:hAnsi="Verdana" w:cs="Times New Roman"/>
          <w:szCs w:val="22"/>
        </w:rPr>
        <w:t xml:space="preserve">• </w:t>
      </w:r>
      <w:r w:rsidR="00503E06" w:rsidRPr="00C12862">
        <w:rPr>
          <w:rFonts w:ascii="Verdana" w:hAnsi="Verdana" w:cs="Times New Roman"/>
          <w:szCs w:val="22"/>
        </w:rPr>
        <w:t>baterijska svetilka</w:t>
      </w:r>
      <w:r w:rsidR="00AB422F" w:rsidRPr="00C12862">
        <w:rPr>
          <w:rFonts w:ascii="Verdana" w:hAnsi="Verdana" w:cs="Times New Roman"/>
          <w:szCs w:val="22"/>
        </w:rPr>
        <w:t xml:space="preserve"> (po želji)</w:t>
      </w:r>
    </w:p>
    <w:p w:rsidR="00385038" w:rsidRPr="00C12862" w:rsidRDefault="00D834F1" w:rsidP="00A255FB">
      <w:pPr>
        <w:rPr>
          <w:rFonts w:ascii="Verdana" w:hAnsi="Verdana" w:cs="Times New Roman"/>
          <w:szCs w:val="22"/>
        </w:rPr>
      </w:pPr>
      <w:r w:rsidRPr="00C12862">
        <w:rPr>
          <w:rFonts w:ascii="Verdana" w:hAnsi="Verdana" w:cs="Times New Roman"/>
          <w:szCs w:val="22"/>
        </w:rPr>
        <w:t xml:space="preserve">• </w:t>
      </w:r>
      <w:r w:rsidR="00A56D1F" w:rsidRPr="00C12862">
        <w:rPr>
          <w:rFonts w:ascii="Verdana" w:hAnsi="Verdana" w:cs="Times New Roman"/>
          <w:szCs w:val="22"/>
        </w:rPr>
        <w:t>manjši nahrbtnik</w:t>
      </w:r>
    </w:p>
    <w:p w:rsidR="00A255FB" w:rsidRPr="00C12862" w:rsidRDefault="00A255FB" w:rsidP="00A255FB">
      <w:pPr>
        <w:rPr>
          <w:rFonts w:ascii="Verdana" w:hAnsi="Verdana" w:cs="Times New Roman"/>
          <w:b/>
          <w:szCs w:val="22"/>
        </w:rPr>
      </w:pPr>
    </w:p>
    <w:p w:rsidR="00385038" w:rsidRPr="00C12862" w:rsidRDefault="00385038" w:rsidP="00A255FB">
      <w:pPr>
        <w:rPr>
          <w:rFonts w:ascii="Verdana" w:hAnsi="Verdana" w:cs="Times New Roman"/>
          <w:b/>
          <w:szCs w:val="22"/>
        </w:rPr>
      </w:pPr>
      <w:r w:rsidRPr="00C12862">
        <w:rPr>
          <w:rFonts w:ascii="Verdana" w:hAnsi="Verdana" w:cs="Times New Roman"/>
          <w:b/>
          <w:szCs w:val="22"/>
        </w:rPr>
        <w:lastRenderedPageBreak/>
        <w:t>ZA POUK IN RAZVEDRILO:</w:t>
      </w:r>
    </w:p>
    <w:p w:rsidR="00A56D1F" w:rsidRPr="00C12862" w:rsidRDefault="00B57F88" w:rsidP="00A255FB">
      <w:pPr>
        <w:rPr>
          <w:rFonts w:ascii="Verdana" w:hAnsi="Verdana" w:cs="Times New Roman"/>
          <w:szCs w:val="22"/>
        </w:rPr>
      </w:pPr>
      <w:r>
        <w:rPr>
          <w:rFonts w:ascii="Verdana" w:hAnsi="Verdana" w:cs="Times New Roman"/>
          <w:szCs w:val="22"/>
        </w:rPr>
        <w:t xml:space="preserve">• zvezek, pisalo, </w:t>
      </w:r>
      <w:r w:rsidR="00A56D1F" w:rsidRPr="00C12862">
        <w:rPr>
          <w:rFonts w:ascii="Verdana" w:hAnsi="Verdana" w:cs="Times New Roman"/>
          <w:szCs w:val="22"/>
        </w:rPr>
        <w:t xml:space="preserve">različen material za ustvarjanje </w:t>
      </w:r>
    </w:p>
    <w:p w:rsidR="00385038" w:rsidRPr="00C12862" w:rsidRDefault="00385038" w:rsidP="00A255FB">
      <w:pPr>
        <w:rPr>
          <w:rFonts w:ascii="Verdana" w:hAnsi="Verdana" w:cs="Times New Roman"/>
          <w:szCs w:val="22"/>
        </w:rPr>
      </w:pPr>
      <w:r w:rsidRPr="00C12862">
        <w:rPr>
          <w:rFonts w:ascii="Verdana" w:hAnsi="Verdana" w:cs="Times New Roman"/>
          <w:szCs w:val="22"/>
        </w:rPr>
        <w:t>• družabne igre</w:t>
      </w:r>
    </w:p>
    <w:p w:rsidR="00A8767C" w:rsidRPr="00C12862" w:rsidRDefault="00A8767C" w:rsidP="00A255FB">
      <w:pPr>
        <w:rPr>
          <w:rFonts w:ascii="Verdana" w:hAnsi="Verdana" w:cs="Times New Roman"/>
          <w:szCs w:val="22"/>
        </w:rPr>
      </w:pPr>
      <w:r w:rsidRPr="00C12862">
        <w:rPr>
          <w:rFonts w:ascii="Verdana" w:hAnsi="Verdana" w:cs="Times New Roman"/>
          <w:szCs w:val="22"/>
        </w:rPr>
        <w:t>• fotoaparat (ter baterije)</w:t>
      </w:r>
      <w:r w:rsidR="00AB422F" w:rsidRPr="00C12862">
        <w:rPr>
          <w:rFonts w:ascii="Verdana" w:hAnsi="Verdana" w:cs="Times New Roman"/>
          <w:szCs w:val="22"/>
        </w:rPr>
        <w:br/>
        <w:t>• polnilec</w:t>
      </w:r>
    </w:p>
    <w:p w:rsidR="00AB422F" w:rsidRPr="00C12862" w:rsidRDefault="00AB422F" w:rsidP="00A255FB">
      <w:pPr>
        <w:rPr>
          <w:rFonts w:ascii="Verdana" w:hAnsi="Verdana" w:cs="Times New Roman"/>
          <w:szCs w:val="22"/>
        </w:rPr>
      </w:pPr>
      <w:r w:rsidRPr="00C12862">
        <w:rPr>
          <w:rFonts w:ascii="Verdana" w:hAnsi="Verdana" w:cs="Times New Roman"/>
          <w:szCs w:val="22"/>
        </w:rPr>
        <w:t>• prenosnik ali tablica</w:t>
      </w:r>
    </w:p>
    <w:p w:rsidR="00E332ED" w:rsidRPr="00C12862" w:rsidRDefault="00E332ED" w:rsidP="00A255FB">
      <w:pPr>
        <w:rPr>
          <w:rFonts w:ascii="Verdana" w:hAnsi="Verdana" w:cs="Times New Roman"/>
          <w:szCs w:val="22"/>
        </w:rPr>
      </w:pPr>
    </w:p>
    <w:p w:rsidR="00E332ED" w:rsidRPr="00C12862" w:rsidRDefault="00E332ED" w:rsidP="00E332ED">
      <w:pPr>
        <w:pStyle w:val="NormalWeb"/>
        <w:shd w:val="clear" w:color="auto" w:fill="FFFFFF"/>
        <w:spacing w:before="0" w:beforeAutospacing="0" w:after="0" w:afterAutospacing="0"/>
        <w:textAlignment w:val="baseline"/>
        <w:rPr>
          <w:rStyle w:val="Strong"/>
          <w:rFonts w:ascii="Verdana" w:hAnsi="Verdana"/>
          <w:color w:val="28201D"/>
          <w:sz w:val="22"/>
          <w:szCs w:val="22"/>
          <w:bdr w:val="none" w:sz="0" w:space="0" w:color="auto" w:frame="1"/>
        </w:rPr>
      </w:pPr>
      <w:r w:rsidRPr="00C12862">
        <w:rPr>
          <w:rStyle w:val="Strong"/>
          <w:rFonts w:ascii="Verdana" w:hAnsi="Verdana"/>
          <w:color w:val="28201D"/>
          <w:sz w:val="22"/>
          <w:szCs w:val="22"/>
          <w:bdr w:val="none" w:sz="0" w:space="0" w:color="auto" w:frame="1"/>
        </w:rPr>
        <w:t xml:space="preserve">KAJ PUSTITE DOMA </w:t>
      </w:r>
    </w:p>
    <w:p w:rsidR="00BE6DB8" w:rsidRPr="00C12862" w:rsidRDefault="00E332ED" w:rsidP="00BE6DB8">
      <w:pPr>
        <w:numPr>
          <w:ilvl w:val="0"/>
          <w:numId w:val="21"/>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Kopijo vašega potnega lista</w:t>
      </w:r>
    </w:p>
    <w:p w:rsidR="00E332ED" w:rsidRPr="00C12862" w:rsidRDefault="00E332ED" w:rsidP="00BE6DB8">
      <w:pPr>
        <w:numPr>
          <w:ilvl w:val="0"/>
          <w:numId w:val="21"/>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 xml:space="preserve">Kopijo letalske karte </w:t>
      </w:r>
      <w:r w:rsidRPr="00C12862">
        <w:rPr>
          <w:rFonts w:ascii="Verdana" w:hAnsi="Verdana"/>
          <w:color w:val="28201D"/>
          <w:szCs w:val="22"/>
        </w:rPr>
        <w:t>(k</w:t>
      </w:r>
      <w:r w:rsidRPr="00C12862">
        <w:rPr>
          <w:rStyle w:val="Strong"/>
          <w:rFonts w:ascii="Verdana" w:hAnsi="Verdana"/>
          <w:b w:val="0"/>
          <w:color w:val="28201D"/>
          <w:szCs w:val="22"/>
          <w:bdr w:val="none" w:sz="0" w:space="0" w:color="auto" w:frame="1"/>
        </w:rPr>
        <w:t>o prejmete letalsko karto, takoj preverite datume, čas odhoda in svoje ime</w:t>
      </w:r>
      <w:r w:rsidR="00BE6DB8" w:rsidRPr="00C12862">
        <w:rPr>
          <w:rStyle w:val="Strong"/>
          <w:rFonts w:ascii="Verdana" w:hAnsi="Verdana"/>
          <w:b w:val="0"/>
          <w:color w:val="28201D"/>
          <w:szCs w:val="22"/>
          <w:bdr w:val="none" w:sz="0" w:space="0" w:color="auto" w:frame="1"/>
        </w:rPr>
        <w:t>)</w:t>
      </w:r>
      <w:r w:rsidRPr="00C12862">
        <w:rPr>
          <w:rStyle w:val="Strong"/>
          <w:rFonts w:ascii="Verdana" w:hAnsi="Verdana"/>
          <w:b w:val="0"/>
          <w:color w:val="28201D"/>
          <w:szCs w:val="22"/>
          <w:bdr w:val="none" w:sz="0" w:space="0" w:color="auto" w:frame="1"/>
        </w:rPr>
        <w:t>.</w:t>
      </w:r>
      <w:r w:rsidR="00BE6DB8" w:rsidRPr="00C12862">
        <w:rPr>
          <w:rStyle w:val="Strong"/>
          <w:rFonts w:ascii="Verdana" w:hAnsi="Verdana"/>
          <w:b w:val="0"/>
          <w:color w:val="28201D"/>
          <w:szCs w:val="22"/>
          <w:bdr w:val="none" w:sz="0" w:space="0" w:color="auto" w:frame="1"/>
        </w:rPr>
        <w:t xml:space="preserve"> </w:t>
      </w:r>
    </w:p>
    <w:p w:rsidR="00E332ED" w:rsidRPr="00C12862" w:rsidRDefault="00E332ED" w:rsidP="00E332ED">
      <w:pPr>
        <w:numPr>
          <w:ilvl w:val="0"/>
          <w:numId w:val="21"/>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Kopijo mednarodnega potrdila o cepljenju</w:t>
      </w:r>
    </w:p>
    <w:p w:rsidR="00E332ED" w:rsidRPr="00C12862" w:rsidRDefault="00E332ED" w:rsidP="00E332ED">
      <w:pPr>
        <w:numPr>
          <w:ilvl w:val="0"/>
          <w:numId w:val="21"/>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Telefonsko številko članov dobrodelne organizacije v Evropi in Gambiji</w:t>
      </w:r>
    </w:p>
    <w:p w:rsidR="00E332ED" w:rsidRPr="00C12862" w:rsidRDefault="00E332ED" w:rsidP="00E332ED">
      <w:pPr>
        <w:pStyle w:val="NormalWeb"/>
        <w:shd w:val="clear" w:color="auto" w:fill="FFFFFF"/>
        <w:spacing w:before="0" w:beforeAutospacing="0" w:after="0" w:afterAutospacing="0"/>
        <w:textAlignment w:val="baseline"/>
        <w:rPr>
          <w:rFonts w:ascii="Verdana" w:hAnsi="Verdana"/>
          <w:color w:val="28201D"/>
          <w:sz w:val="22"/>
          <w:szCs w:val="22"/>
        </w:rPr>
      </w:pPr>
      <w:r w:rsidRPr="00C12862">
        <w:rPr>
          <w:rFonts w:ascii="Verdana" w:hAnsi="Verdana"/>
          <w:color w:val="28201D"/>
          <w:sz w:val="22"/>
          <w:szCs w:val="22"/>
        </w:rPr>
        <w:t>Prav tako imejte kopijo vseh zgoraj navedenih dokumentov vedno s seboj. Za primer kraje spravite vedno kopije ločeno od originalnih dokumentov. Če vam ukradejo tudi kopijo, lahko prosite nekoga doma, da vam pošlje faks z novo kopijo. Druga možnost je, da dokumente skenirate in jih pošljete na svoj email naslov, ki ga lahko preverite kjerkoli. Kopija vašega potnega lista lahko služi kot osebni dokument na ulici, ali ko želite zamenjati denar na banki oziroma v menjalnicah, tako da lahko varno shranite originalni dokument.</w:t>
      </w:r>
    </w:p>
    <w:p w:rsidR="00BE6DB8" w:rsidRPr="00C12862" w:rsidRDefault="00BE6DB8" w:rsidP="00E332ED">
      <w:pPr>
        <w:pStyle w:val="NormalWeb"/>
        <w:shd w:val="clear" w:color="auto" w:fill="FFFFFF"/>
        <w:spacing w:before="0" w:beforeAutospacing="0" w:after="0" w:afterAutospacing="0"/>
        <w:textAlignment w:val="baseline"/>
        <w:rPr>
          <w:rStyle w:val="Strong"/>
          <w:rFonts w:ascii="Verdana" w:hAnsi="Verdana"/>
          <w:color w:val="28201D"/>
          <w:sz w:val="22"/>
          <w:szCs w:val="22"/>
          <w:bdr w:val="none" w:sz="0" w:space="0" w:color="auto" w:frame="1"/>
        </w:rPr>
      </w:pPr>
    </w:p>
    <w:p w:rsidR="00E332ED" w:rsidRPr="00C12862" w:rsidRDefault="00BE6DB8" w:rsidP="00E332ED">
      <w:pPr>
        <w:pStyle w:val="NormalWeb"/>
        <w:shd w:val="clear" w:color="auto" w:fill="FFFFFF"/>
        <w:spacing w:before="0" w:beforeAutospacing="0" w:after="0" w:afterAutospacing="0"/>
        <w:textAlignment w:val="baseline"/>
        <w:rPr>
          <w:rFonts w:ascii="Verdana" w:hAnsi="Verdana"/>
          <w:color w:val="28201D"/>
          <w:sz w:val="22"/>
          <w:szCs w:val="22"/>
        </w:rPr>
      </w:pPr>
      <w:r w:rsidRPr="00C12862">
        <w:rPr>
          <w:rStyle w:val="Strong"/>
          <w:rFonts w:ascii="Verdana" w:hAnsi="Verdana"/>
          <w:color w:val="28201D"/>
          <w:sz w:val="22"/>
          <w:szCs w:val="22"/>
          <w:bdr w:val="none" w:sz="0" w:space="0" w:color="auto" w:frame="1"/>
        </w:rPr>
        <w:t>Preden se odpravite od doma</w:t>
      </w:r>
      <w:r w:rsidR="00E332ED" w:rsidRPr="00C12862">
        <w:rPr>
          <w:rStyle w:val="Strong"/>
          <w:rFonts w:ascii="Verdana" w:hAnsi="Verdana"/>
          <w:color w:val="28201D"/>
          <w:sz w:val="22"/>
          <w:szCs w:val="22"/>
          <w:bdr w:val="none" w:sz="0" w:space="0" w:color="auto" w:frame="1"/>
        </w:rPr>
        <w:t>:</w:t>
      </w:r>
      <w:r w:rsidR="00E332ED" w:rsidRPr="00C12862">
        <w:rPr>
          <w:rStyle w:val="apple-converted-space"/>
          <w:rFonts w:ascii="Verdana" w:hAnsi="Verdana"/>
          <w:color w:val="28201D"/>
          <w:sz w:val="22"/>
          <w:szCs w:val="22"/>
        </w:rPr>
        <w:t> </w:t>
      </w:r>
      <w:r w:rsidRPr="00C12862">
        <w:rPr>
          <w:rFonts w:ascii="Verdana" w:hAnsi="Verdana"/>
          <w:color w:val="28201D"/>
          <w:sz w:val="22"/>
          <w:szCs w:val="22"/>
        </w:rPr>
        <w:t>p</w:t>
      </w:r>
      <w:r w:rsidR="00E332ED" w:rsidRPr="00C12862">
        <w:rPr>
          <w:rFonts w:ascii="Verdana" w:hAnsi="Verdana"/>
          <w:color w:val="28201D"/>
          <w:sz w:val="22"/>
          <w:szCs w:val="22"/>
        </w:rPr>
        <w:t>ustite vredne predmete doma</w:t>
      </w:r>
      <w:r w:rsidRPr="00C12862">
        <w:rPr>
          <w:rFonts w:ascii="Verdana" w:hAnsi="Verdana"/>
          <w:color w:val="28201D"/>
          <w:sz w:val="22"/>
          <w:szCs w:val="22"/>
        </w:rPr>
        <w:t xml:space="preserve"> in </w:t>
      </w:r>
      <w:r w:rsidR="00E332ED" w:rsidRPr="00C12862">
        <w:rPr>
          <w:rFonts w:ascii="Verdana" w:hAnsi="Verdana"/>
          <w:color w:val="28201D"/>
          <w:sz w:val="22"/>
          <w:szCs w:val="22"/>
        </w:rPr>
        <w:t>vse, kar ni nujno potrebno na vašem potovanju (verižice, zapestnice, uhane, drage naprave, itd.)</w:t>
      </w:r>
    </w:p>
    <w:p w:rsidR="00E332ED" w:rsidRPr="00C12862" w:rsidRDefault="00E332ED" w:rsidP="00E332ED">
      <w:pPr>
        <w:pStyle w:val="NormalWeb"/>
        <w:shd w:val="clear" w:color="auto" w:fill="FFFFFF"/>
        <w:spacing w:before="0" w:beforeAutospacing="0" w:after="0" w:afterAutospacing="0"/>
        <w:textAlignment w:val="baseline"/>
        <w:rPr>
          <w:rStyle w:val="Strong"/>
          <w:rFonts w:ascii="Verdana" w:hAnsi="Verdana"/>
          <w:color w:val="28201D"/>
          <w:sz w:val="22"/>
          <w:szCs w:val="22"/>
          <w:bdr w:val="none" w:sz="0" w:space="0" w:color="auto" w:frame="1"/>
        </w:rPr>
      </w:pPr>
    </w:p>
    <w:p w:rsidR="00E332ED" w:rsidRPr="00C12862" w:rsidRDefault="00E332ED" w:rsidP="00E332ED">
      <w:pPr>
        <w:pStyle w:val="NormalWeb"/>
        <w:shd w:val="clear" w:color="auto" w:fill="FFFFFF"/>
        <w:spacing w:before="0" w:beforeAutospacing="0" w:after="0" w:afterAutospacing="0"/>
        <w:textAlignment w:val="baseline"/>
        <w:rPr>
          <w:rFonts w:ascii="Verdana" w:hAnsi="Verdana"/>
          <w:color w:val="28201D"/>
          <w:sz w:val="22"/>
          <w:szCs w:val="22"/>
        </w:rPr>
      </w:pPr>
      <w:r w:rsidRPr="00C12862">
        <w:rPr>
          <w:rStyle w:val="Strong"/>
          <w:rFonts w:ascii="Verdana" w:hAnsi="Verdana"/>
          <w:color w:val="28201D"/>
          <w:sz w:val="22"/>
          <w:szCs w:val="22"/>
          <w:bdr w:val="none" w:sz="0" w:space="0" w:color="auto" w:frame="1"/>
        </w:rPr>
        <w:t>Skriti žepi:</w:t>
      </w:r>
      <w:r w:rsidRPr="00C12862">
        <w:rPr>
          <w:rStyle w:val="apple-converted-space"/>
          <w:rFonts w:ascii="Verdana" w:hAnsi="Verdana"/>
          <w:color w:val="28201D"/>
          <w:sz w:val="22"/>
          <w:szCs w:val="22"/>
        </w:rPr>
        <w:t> </w:t>
      </w:r>
      <w:r w:rsidRPr="00C12862">
        <w:rPr>
          <w:rFonts w:ascii="Verdana" w:hAnsi="Verdana"/>
          <w:color w:val="28201D"/>
          <w:sz w:val="22"/>
          <w:szCs w:val="22"/>
        </w:rPr>
        <w:t>Zašijte majhne, neopazne žepe na več mest na notranji strani svojih oblačil. Tako boste lahko skrili skrbno prepog</w:t>
      </w:r>
      <w:r w:rsidR="00BE6DB8" w:rsidRPr="00C12862">
        <w:rPr>
          <w:rFonts w:ascii="Verdana" w:hAnsi="Verdana"/>
          <w:color w:val="28201D"/>
          <w:sz w:val="22"/>
          <w:szCs w:val="22"/>
        </w:rPr>
        <w:t>njene bankovce</w:t>
      </w:r>
      <w:r w:rsidRPr="00C12862">
        <w:rPr>
          <w:rFonts w:ascii="Verdana" w:hAnsi="Verdana"/>
          <w:color w:val="28201D"/>
          <w:sz w:val="22"/>
          <w:szCs w:val="22"/>
        </w:rPr>
        <w:t>. Razen skritih žepov je tudi dobro, da nosite denarnico za okrog pasu.</w:t>
      </w:r>
      <w:r w:rsidRPr="00C12862">
        <w:rPr>
          <w:rFonts w:ascii="Verdana" w:hAnsi="Verdana"/>
          <w:color w:val="28201D"/>
          <w:sz w:val="22"/>
          <w:szCs w:val="22"/>
        </w:rPr>
        <w:br/>
      </w:r>
    </w:p>
    <w:p w:rsidR="00E332ED" w:rsidRPr="00C12862" w:rsidRDefault="00BE6DB8" w:rsidP="00E332ED">
      <w:pPr>
        <w:pStyle w:val="NormalWeb"/>
        <w:shd w:val="clear" w:color="auto" w:fill="FFFFFF"/>
        <w:spacing w:before="0" w:beforeAutospacing="0" w:after="0" w:afterAutospacing="0"/>
        <w:textAlignment w:val="baseline"/>
        <w:rPr>
          <w:rFonts w:ascii="Verdana" w:hAnsi="Verdana"/>
          <w:color w:val="28201D"/>
          <w:sz w:val="22"/>
          <w:szCs w:val="22"/>
        </w:rPr>
      </w:pPr>
      <w:r w:rsidRPr="00C12862">
        <w:rPr>
          <w:rFonts w:ascii="Verdana" w:hAnsi="Verdana"/>
          <w:b/>
          <w:color w:val="28201D"/>
          <w:sz w:val="22"/>
          <w:szCs w:val="22"/>
        </w:rPr>
        <w:t>Nahrbtniki s ključavnico</w:t>
      </w:r>
      <w:r w:rsidRPr="00C12862">
        <w:rPr>
          <w:rFonts w:ascii="Verdana" w:hAnsi="Verdana"/>
          <w:color w:val="28201D"/>
          <w:sz w:val="22"/>
          <w:szCs w:val="22"/>
        </w:rPr>
        <w:t>: p</w:t>
      </w:r>
      <w:r w:rsidR="00E332ED" w:rsidRPr="00C12862">
        <w:rPr>
          <w:rFonts w:ascii="Verdana" w:hAnsi="Verdana"/>
          <w:color w:val="28201D"/>
          <w:sz w:val="22"/>
          <w:szCs w:val="22"/>
        </w:rPr>
        <w:t>riporočamo uporabo nahrbtnikov z dvojno zadrgo, ki jo lahko zaklenete z majhno ključavnico.</w:t>
      </w:r>
      <w:r w:rsidR="00E332ED" w:rsidRPr="00C12862">
        <w:rPr>
          <w:rFonts w:ascii="Verdana" w:hAnsi="Verdana"/>
          <w:color w:val="28201D"/>
          <w:sz w:val="22"/>
          <w:szCs w:val="22"/>
        </w:rPr>
        <w:br/>
      </w:r>
    </w:p>
    <w:p w:rsidR="00BE6DB8" w:rsidRPr="00C12862" w:rsidRDefault="00E332ED" w:rsidP="00E332ED">
      <w:pPr>
        <w:pStyle w:val="NormalWeb"/>
        <w:shd w:val="clear" w:color="auto" w:fill="FFFFFF"/>
        <w:spacing w:before="0" w:beforeAutospacing="0" w:after="0" w:afterAutospacing="0"/>
        <w:textAlignment w:val="baseline"/>
        <w:rPr>
          <w:rStyle w:val="apple-converted-space"/>
          <w:rFonts w:ascii="Verdana" w:hAnsi="Verdana"/>
          <w:color w:val="28201D"/>
          <w:sz w:val="22"/>
          <w:szCs w:val="22"/>
        </w:rPr>
      </w:pPr>
      <w:r w:rsidRPr="00C12862">
        <w:rPr>
          <w:rStyle w:val="Strong"/>
          <w:rFonts w:ascii="Verdana" w:hAnsi="Verdana"/>
          <w:color w:val="28201D"/>
          <w:sz w:val="22"/>
          <w:szCs w:val="22"/>
          <w:bdr w:val="none" w:sz="0" w:space="0" w:color="auto" w:frame="1"/>
        </w:rPr>
        <w:t>V ročni prtljagi ne prenašajte ostrih predmetov</w:t>
      </w:r>
      <w:r w:rsidRPr="00C12862">
        <w:rPr>
          <w:rStyle w:val="apple-converted-space"/>
          <w:rFonts w:ascii="Verdana" w:hAnsi="Verdana"/>
          <w:color w:val="28201D"/>
          <w:sz w:val="22"/>
          <w:szCs w:val="22"/>
        </w:rPr>
        <w:t> </w:t>
      </w:r>
    </w:p>
    <w:p w:rsidR="00E332ED" w:rsidRPr="00C12862" w:rsidRDefault="00E332ED" w:rsidP="00E332ED">
      <w:pPr>
        <w:pStyle w:val="NormalWeb"/>
        <w:shd w:val="clear" w:color="auto" w:fill="FFFFFF"/>
        <w:spacing w:before="0" w:beforeAutospacing="0" w:after="0" w:afterAutospacing="0"/>
        <w:textAlignment w:val="baseline"/>
        <w:rPr>
          <w:rFonts w:ascii="Verdana" w:hAnsi="Verdana"/>
          <w:color w:val="28201D"/>
          <w:sz w:val="22"/>
          <w:szCs w:val="22"/>
        </w:rPr>
      </w:pPr>
      <w:r w:rsidRPr="00C12862">
        <w:rPr>
          <w:rFonts w:ascii="Verdana" w:hAnsi="Verdana"/>
          <w:color w:val="28201D"/>
          <w:sz w:val="22"/>
          <w:szCs w:val="22"/>
        </w:rPr>
        <w:t>Prtljaga, ki jo boste odnesli s seboj na letalo ne sme vsebovati nobenih nevarnih ali ostrih predmetov kot so seti za manikuro nohtov s škarjami, veliki in majhni noži, ostala rezila</w:t>
      </w:r>
      <w:r w:rsidR="00BE6DB8" w:rsidRPr="00C12862">
        <w:rPr>
          <w:rFonts w:ascii="Verdana" w:hAnsi="Verdana"/>
          <w:color w:val="28201D"/>
          <w:sz w:val="22"/>
          <w:szCs w:val="22"/>
        </w:rPr>
        <w:t>, kovinske pilice za nohte itd.</w:t>
      </w:r>
      <w:r w:rsidRPr="00C12862">
        <w:rPr>
          <w:rFonts w:ascii="Verdana" w:hAnsi="Verdana"/>
          <w:color w:val="28201D"/>
          <w:sz w:val="22"/>
          <w:szCs w:val="22"/>
        </w:rPr>
        <w:br/>
      </w:r>
      <w:r w:rsidR="00BE6DB8" w:rsidRPr="00C12862">
        <w:rPr>
          <w:rFonts w:ascii="Verdana" w:hAnsi="Verdana"/>
          <w:color w:val="28201D"/>
          <w:sz w:val="22"/>
          <w:szCs w:val="22"/>
        </w:rPr>
        <w:br/>
      </w:r>
      <w:r w:rsidRPr="00C12862">
        <w:rPr>
          <w:rFonts w:ascii="Verdana" w:hAnsi="Verdana"/>
          <w:color w:val="28201D"/>
          <w:sz w:val="22"/>
          <w:szCs w:val="22"/>
        </w:rPr>
        <w:t xml:space="preserve">Dovoljena teža prtljage je </w:t>
      </w:r>
      <w:r w:rsidR="00BE6DB8" w:rsidRPr="00C12862">
        <w:rPr>
          <w:rFonts w:ascii="Verdana" w:hAnsi="Verdana"/>
          <w:color w:val="28201D"/>
          <w:sz w:val="22"/>
          <w:szCs w:val="22"/>
          <w:u w:val="single"/>
        </w:rPr>
        <w:t>običajno</w:t>
      </w:r>
      <w:r w:rsidRPr="00C12862">
        <w:rPr>
          <w:rFonts w:ascii="Verdana" w:hAnsi="Verdana"/>
          <w:color w:val="28201D"/>
          <w:sz w:val="22"/>
          <w:szCs w:val="22"/>
        </w:rPr>
        <w:t xml:space="preserve"> 20-23 kg na osebo + ročna prtljaga</w:t>
      </w:r>
      <w:r w:rsidR="00BE6DB8" w:rsidRPr="00C12862">
        <w:rPr>
          <w:rFonts w:ascii="Verdana" w:hAnsi="Verdana"/>
          <w:color w:val="28201D"/>
          <w:sz w:val="22"/>
          <w:szCs w:val="22"/>
        </w:rPr>
        <w:t xml:space="preserve"> (10kg)</w:t>
      </w:r>
      <w:r w:rsidRPr="00C12862">
        <w:rPr>
          <w:rFonts w:ascii="Verdana" w:hAnsi="Verdana"/>
          <w:color w:val="28201D"/>
          <w:sz w:val="22"/>
          <w:szCs w:val="22"/>
        </w:rPr>
        <w:t>.</w:t>
      </w:r>
      <w:r w:rsidR="00BE6DB8" w:rsidRPr="00C12862">
        <w:rPr>
          <w:rFonts w:ascii="Verdana" w:hAnsi="Verdana"/>
          <w:color w:val="28201D"/>
          <w:sz w:val="22"/>
          <w:szCs w:val="22"/>
        </w:rPr>
        <w:t xml:space="preserve"> Pred potovanjem preverite dovoljene mere potovalnih kovčkov in dovoljene težo, saj so predpisi odvisni od letalske družbe.  </w:t>
      </w:r>
    </w:p>
    <w:p w:rsidR="00E332ED" w:rsidRPr="00A255FB" w:rsidRDefault="00E332ED" w:rsidP="00E332ED">
      <w:pPr>
        <w:pStyle w:val="NormalWeb"/>
        <w:shd w:val="clear" w:color="auto" w:fill="FFFFFF"/>
        <w:spacing w:before="0" w:beforeAutospacing="0" w:after="0" w:afterAutospacing="0"/>
        <w:textAlignment w:val="baseline"/>
        <w:rPr>
          <w:rStyle w:val="Strong"/>
          <w:color w:val="28201D"/>
          <w:bdr w:val="none" w:sz="0" w:space="0" w:color="auto" w:frame="1"/>
        </w:rPr>
      </w:pPr>
    </w:p>
    <w:p w:rsidR="00E332ED" w:rsidRPr="00C12862" w:rsidRDefault="00E332ED" w:rsidP="00E332ED">
      <w:pPr>
        <w:pStyle w:val="NormalWeb"/>
        <w:shd w:val="clear" w:color="auto" w:fill="FFFFFF"/>
        <w:spacing w:before="0" w:beforeAutospacing="0" w:after="0" w:afterAutospacing="0"/>
        <w:textAlignment w:val="baseline"/>
        <w:rPr>
          <w:rFonts w:ascii="Verdana" w:hAnsi="Verdana"/>
          <w:color w:val="28201D"/>
          <w:sz w:val="22"/>
          <w:szCs w:val="22"/>
        </w:rPr>
      </w:pPr>
      <w:r w:rsidRPr="00A47514">
        <w:rPr>
          <w:b/>
          <w:color w:val="FF0000"/>
          <w:sz w:val="28"/>
          <w:szCs w:val="28"/>
        </w:rPr>
        <w:t>SVOJO PRTLJAGO PREDHODNO OBVEZNO O</w:t>
      </w:r>
      <w:r w:rsidR="00BE6DB8" w:rsidRPr="00A47514">
        <w:rPr>
          <w:b/>
          <w:color w:val="FF0000"/>
          <w:sz w:val="28"/>
          <w:szCs w:val="28"/>
        </w:rPr>
        <w:t xml:space="preserve">ZNAČITE </w:t>
      </w:r>
      <w:r w:rsidRPr="00A47514">
        <w:rPr>
          <w:b/>
          <w:color w:val="FF0000"/>
          <w:sz w:val="28"/>
          <w:szCs w:val="28"/>
        </w:rPr>
        <w:t>Z NASLOVOM V GAMBIJI</w:t>
      </w:r>
      <w:r w:rsidR="00BE6DB8" w:rsidRPr="00A47514">
        <w:rPr>
          <w:b/>
          <w:color w:val="FF0000"/>
          <w:sz w:val="28"/>
          <w:szCs w:val="28"/>
        </w:rPr>
        <w:t xml:space="preserve"> NA VIDNEM MESTU</w:t>
      </w:r>
      <w:r>
        <w:rPr>
          <w:color w:val="28201D"/>
        </w:rPr>
        <w:t xml:space="preserve"> </w:t>
      </w:r>
      <w:r w:rsidRPr="00C12862">
        <w:rPr>
          <w:rFonts w:ascii="Verdana" w:hAnsi="Verdana"/>
          <w:color w:val="28201D"/>
          <w:sz w:val="22"/>
          <w:szCs w:val="22"/>
        </w:rPr>
        <w:t>(ko se vračate napišite svoj</w:t>
      </w:r>
      <w:r w:rsidR="00A47514" w:rsidRPr="00C12862">
        <w:rPr>
          <w:rFonts w:ascii="Verdana" w:hAnsi="Verdana"/>
          <w:color w:val="28201D"/>
          <w:sz w:val="22"/>
          <w:szCs w:val="22"/>
        </w:rPr>
        <w:t>e podatke in svoj</w:t>
      </w:r>
      <w:r w:rsidRPr="00C12862">
        <w:rPr>
          <w:rFonts w:ascii="Verdana" w:hAnsi="Verdana"/>
          <w:color w:val="28201D"/>
          <w:sz w:val="22"/>
          <w:szCs w:val="22"/>
        </w:rPr>
        <w:t xml:space="preserve"> naslov)</w:t>
      </w:r>
      <w:r w:rsidRPr="00C12862">
        <w:rPr>
          <w:rFonts w:ascii="Verdana" w:hAnsi="Verdana"/>
          <w:color w:val="28201D"/>
          <w:sz w:val="22"/>
          <w:szCs w:val="22"/>
        </w:rPr>
        <w:br/>
      </w:r>
      <w:r>
        <w:rPr>
          <w:rFonts w:ascii="Arial" w:hAnsi="Arial" w:cs="Arial"/>
          <w:color w:val="28201D"/>
          <w:sz w:val="23"/>
          <w:szCs w:val="23"/>
          <w:shd w:val="clear" w:color="auto" w:fill="FFFFFF"/>
        </w:rPr>
        <w:br/>
      </w:r>
      <w:r w:rsidRPr="00C12862">
        <w:rPr>
          <w:rFonts w:ascii="Verdana" w:hAnsi="Verdana" w:cs="Arial"/>
          <w:b/>
          <w:color w:val="28201D"/>
          <w:sz w:val="22"/>
          <w:szCs w:val="22"/>
          <w:shd w:val="clear" w:color="auto" w:fill="FFFFFF"/>
        </w:rPr>
        <w:t>CHARITY PEARL – THE GAMBIA</w:t>
      </w:r>
      <w:r w:rsidRPr="00C12862">
        <w:rPr>
          <w:rFonts w:ascii="Verdana" w:hAnsi="Verdana" w:cs="Arial"/>
          <w:color w:val="28201D"/>
          <w:sz w:val="22"/>
          <w:szCs w:val="22"/>
        </w:rPr>
        <w:br/>
      </w:r>
      <w:r w:rsidRPr="00C12862">
        <w:rPr>
          <w:rFonts w:ascii="Verdana" w:hAnsi="Verdana" w:cs="Arial"/>
          <w:color w:val="28201D"/>
          <w:sz w:val="22"/>
          <w:szCs w:val="22"/>
          <w:shd w:val="clear" w:color="auto" w:fill="FFFFFF"/>
        </w:rPr>
        <w:t>P.O. BOX 2902</w:t>
      </w:r>
      <w:r w:rsidRPr="00C12862">
        <w:rPr>
          <w:rFonts w:ascii="Verdana" w:hAnsi="Verdana" w:cs="Arial"/>
          <w:color w:val="28201D"/>
          <w:sz w:val="22"/>
          <w:szCs w:val="22"/>
        </w:rPr>
        <w:br/>
      </w:r>
      <w:r w:rsidRPr="00C12862">
        <w:rPr>
          <w:rFonts w:ascii="Verdana" w:hAnsi="Verdana" w:cs="Arial"/>
          <w:color w:val="28201D"/>
          <w:sz w:val="22"/>
          <w:szCs w:val="22"/>
          <w:shd w:val="clear" w:color="auto" w:fill="FFFFFF"/>
        </w:rPr>
        <w:t>LATRIKUNDA GERMAN,SEREKUNDA</w:t>
      </w:r>
      <w:r w:rsidRPr="00C12862">
        <w:rPr>
          <w:rFonts w:ascii="Verdana" w:hAnsi="Verdana" w:cs="Arial"/>
          <w:color w:val="28201D"/>
          <w:sz w:val="22"/>
          <w:szCs w:val="22"/>
        </w:rPr>
        <w:br/>
      </w:r>
      <w:r w:rsidRPr="00C12862">
        <w:rPr>
          <w:rFonts w:ascii="Verdana" w:hAnsi="Verdana" w:cs="Arial"/>
          <w:color w:val="28201D"/>
          <w:sz w:val="22"/>
          <w:szCs w:val="22"/>
          <w:shd w:val="clear" w:color="auto" w:fill="FFFFFF"/>
        </w:rPr>
        <w:t>THE GAMBIA, WEST AFRICA</w:t>
      </w:r>
      <w:r w:rsidRPr="00C12862">
        <w:rPr>
          <w:rFonts w:ascii="Verdana" w:hAnsi="Verdana" w:cs="Arial"/>
          <w:color w:val="28201D"/>
          <w:sz w:val="22"/>
          <w:szCs w:val="22"/>
          <w:shd w:val="clear" w:color="auto" w:fill="FFFFFF"/>
        </w:rPr>
        <w:br/>
        <w:t>Musa Faal, founder &amp; president of organization</w:t>
      </w:r>
      <w:r w:rsidRPr="00C12862">
        <w:rPr>
          <w:rFonts w:ascii="Verdana" w:hAnsi="Verdana" w:cs="Arial"/>
          <w:color w:val="28201D"/>
          <w:sz w:val="22"/>
          <w:szCs w:val="22"/>
        </w:rPr>
        <w:br/>
      </w:r>
      <w:r w:rsidRPr="00C12862">
        <w:rPr>
          <w:rFonts w:ascii="Verdana" w:hAnsi="Verdana" w:cs="Arial"/>
          <w:color w:val="28201D"/>
          <w:sz w:val="22"/>
          <w:szCs w:val="22"/>
          <w:shd w:val="clear" w:color="auto" w:fill="FFFFFF"/>
        </w:rPr>
        <w:t>Phone no: +220 733 9747, +220 393 9748</w:t>
      </w:r>
      <w:r w:rsidRPr="00C12862">
        <w:rPr>
          <w:rFonts w:ascii="Verdana" w:hAnsi="Verdana" w:cs="Arial"/>
          <w:color w:val="28201D"/>
          <w:sz w:val="22"/>
          <w:szCs w:val="22"/>
        </w:rPr>
        <w:br/>
      </w:r>
      <w:r w:rsidRPr="00C12862">
        <w:rPr>
          <w:rFonts w:ascii="Verdana" w:hAnsi="Verdana" w:cs="Arial"/>
          <w:color w:val="28201D"/>
          <w:sz w:val="22"/>
          <w:szCs w:val="22"/>
          <w:shd w:val="clear" w:color="auto" w:fill="FFFFFF"/>
        </w:rPr>
        <w:t>info@kidsaretheworld.com</w:t>
      </w:r>
      <w:r w:rsidRPr="00C12862">
        <w:rPr>
          <w:rFonts w:ascii="Verdana" w:hAnsi="Verdana"/>
          <w:color w:val="28201D"/>
          <w:sz w:val="22"/>
          <w:szCs w:val="22"/>
        </w:rPr>
        <w:t xml:space="preserve"> </w:t>
      </w:r>
    </w:p>
    <w:p w:rsidR="00E332ED" w:rsidRPr="00C12862" w:rsidRDefault="00E332ED" w:rsidP="00E332ED">
      <w:pPr>
        <w:pStyle w:val="NormalWeb"/>
        <w:shd w:val="clear" w:color="auto" w:fill="FFFFFF"/>
        <w:spacing w:before="0" w:beforeAutospacing="0" w:after="0" w:afterAutospacing="0"/>
        <w:textAlignment w:val="baseline"/>
        <w:rPr>
          <w:rFonts w:ascii="Verdana" w:hAnsi="Verdana"/>
          <w:color w:val="28201D"/>
          <w:sz w:val="22"/>
          <w:szCs w:val="22"/>
        </w:rPr>
      </w:pPr>
    </w:p>
    <w:p w:rsidR="00E332ED" w:rsidRPr="00C12862" w:rsidRDefault="00E332ED" w:rsidP="00E332ED">
      <w:pPr>
        <w:pStyle w:val="NormalWeb"/>
        <w:shd w:val="clear" w:color="auto" w:fill="FFFFFF"/>
        <w:spacing w:before="0" w:beforeAutospacing="0" w:after="0" w:afterAutospacing="0"/>
        <w:textAlignment w:val="baseline"/>
        <w:rPr>
          <w:rFonts w:ascii="Verdana" w:hAnsi="Verdana"/>
          <w:b/>
          <w:color w:val="28201D"/>
          <w:sz w:val="22"/>
          <w:szCs w:val="22"/>
        </w:rPr>
      </w:pPr>
      <w:r w:rsidRPr="00C12862">
        <w:rPr>
          <w:rFonts w:ascii="Verdana" w:hAnsi="Verdana"/>
          <w:b/>
          <w:color w:val="28201D"/>
          <w:sz w:val="22"/>
          <w:szCs w:val="22"/>
        </w:rPr>
        <w:t xml:space="preserve">V kolikor predsednika organizacije ni v Gambiji, za številko kontatne osebe prosite koordinatorko prostovoljstva. </w:t>
      </w:r>
    </w:p>
    <w:p w:rsidR="003542F3" w:rsidRPr="00C12862" w:rsidRDefault="003542F3" w:rsidP="00E332ED">
      <w:pPr>
        <w:pStyle w:val="NormalWeb"/>
        <w:shd w:val="clear" w:color="auto" w:fill="FFFFFF"/>
        <w:spacing w:before="0" w:beforeAutospacing="0" w:after="0" w:afterAutospacing="0"/>
        <w:textAlignment w:val="baseline"/>
        <w:rPr>
          <w:rFonts w:ascii="Verdana" w:hAnsi="Verdana"/>
          <w:b/>
          <w:color w:val="28201D"/>
          <w:sz w:val="22"/>
          <w:szCs w:val="22"/>
        </w:rPr>
      </w:pPr>
    </w:p>
    <w:p w:rsidR="003542F3" w:rsidRPr="00C12862" w:rsidRDefault="003542F3" w:rsidP="003542F3">
      <w:pPr>
        <w:pStyle w:val="NormalWeb"/>
        <w:shd w:val="clear" w:color="auto" w:fill="FFFFFF"/>
        <w:spacing w:before="0" w:beforeAutospacing="0" w:after="0" w:afterAutospacing="0"/>
        <w:textAlignment w:val="baseline"/>
        <w:rPr>
          <w:rFonts w:ascii="Verdana" w:hAnsi="Verdana"/>
          <w:color w:val="28201D"/>
          <w:sz w:val="22"/>
          <w:szCs w:val="22"/>
        </w:rPr>
      </w:pPr>
      <w:r w:rsidRPr="00C12862">
        <w:rPr>
          <w:rFonts w:ascii="Verdana" w:hAnsi="Verdana"/>
          <w:color w:val="28201D"/>
          <w:sz w:val="22"/>
          <w:szCs w:val="22"/>
        </w:rPr>
        <w:t>Prepovedane stvari, ki jih ne smete odnašati iz države :</w:t>
      </w:r>
      <w:r w:rsidRPr="00C12862">
        <w:rPr>
          <w:rStyle w:val="apple-converted-space"/>
          <w:rFonts w:ascii="Verdana" w:hAnsi="Verdana"/>
          <w:color w:val="28201D"/>
          <w:sz w:val="22"/>
          <w:szCs w:val="22"/>
        </w:rPr>
        <w:t> </w:t>
      </w:r>
      <w:r w:rsidRPr="00C12862">
        <w:rPr>
          <w:rStyle w:val="Strong"/>
          <w:rFonts w:ascii="Verdana" w:hAnsi="Verdana"/>
          <w:color w:val="28201D"/>
          <w:sz w:val="22"/>
          <w:szCs w:val="22"/>
          <w:bdr w:val="none" w:sz="0" w:space="0" w:color="auto" w:frame="1"/>
        </w:rPr>
        <w:t>droge, rastline, živali, semena, kosi arheoloških izkopanin, minerali….</w:t>
      </w:r>
    </w:p>
    <w:p w:rsidR="000639C0" w:rsidRPr="00C12862" w:rsidRDefault="000639C0" w:rsidP="00A255FB">
      <w:pPr>
        <w:rPr>
          <w:rFonts w:ascii="Verdana" w:hAnsi="Verdana" w:cs="Times New Roman"/>
          <w:szCs w:val="22"/>
        </w:rPr>
      </w:pPr>
    </w:p>
    <w:p w:rsidR="00A255FB" w:rsidRPr="00C12862" w:rsidRDefault="00A255FB" w:rsidP="00A47514">
      <w:pPr>
        <w:pStyle w:val="Heading5"/>
        <w:shd w:val="clear" w:color="auto" w:fill="FFFFFF"/>
        <w:spacing w:before="0"/>
        <w:textAlignment w:val="baseline"/>
        <w:rPr>
          <w:rFonts w:ascii="Verdana" w:hAnsi="Verdana" w:cs="Times New Roman"/>
          <w:b/>
          <w:color w:val="218559"/>
          <w:szCs w:val="22"/>
        </w:rPr>
      </w:pPr>
      <w:r w:rsidRPr="00C12862">
        <w:rPr>
          <w:rFonts w:ascii="Verdana" w:hAnsi="Verdana" w:cs="Times New Roman"/>
          <w:b/>
          <w:color w:val="218559"/>
          <w:szCs w:val="22"/>
        </w:rPr>
        <w:t>POTOVALNI BONTON IN NASVETI ZA PRIJETNO POTOVANJE</w:t>
      </w:r>
      <w:r w:rsidR="003542F3" w:rsidRPr="00C12862">
        <w:rPr>
          <w:rFonts w:ascii="Verdana" w:hAnsi="Verdana" w:cs="Times New Roman"/>
          <w:b/>
          <w:color w:val="218559"/>
          <w:szCs w:val="22"/>
        </w:rPr>
        <w:t xml:space="preserve"> IN BIVANJE</w:t>
      </w:r>
    </w:p>
    <w:p w:rsidR="003542F3" w:rsidRPr="00C12862" w:rsidRDefault="00A47514"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 xml:space="preserve">Na letališču spremljajte informativne ekrane, saj včasih v zadnjem trenutku spremenijo številko terminala. </w:t>
      </w:r>
    </w:p>
    <w:p w:rsidR="003542F3" w:rsidRPr="00C12862" w:rsidRDefault="003542F3"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 xml:space="preserve">V primeru zamude nas obvestite na naše kontkatne številke v Sloveniji. </w:t>
      </w:r>
    </w:p>
    <w:p w:rsidR="00A47514" w:rsidRPr="00C12862" w:rsidRDefault="003542F3"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 xml:space="preserve">Ob prihodu v Gambijo, morate izpolniti obrazec z vašimi podatki.  </w:t>
      </w:r>
      <w:r w:rsidR="00A47514" w:rsidRPr="00C12862">
        <w:rPr>
          <w:rFonts w:ascii="Verdana" w:hAnsi="Verdana" w:cs="Times New Roman"/>
          <w:color w:val="28201D"/>
          <w:szCs w:val="22"/>
        </w:rPr>
        <w:t xml:space="preserve"> </w:t>
      </w:r>
    </w:p>
    <w:p w:rsidR="00A47514" w:rsidRPr="00C12862" w:rsidRDefault="00A47514" w:rsidP="00A47514">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Bodite strpni do javnih uslužbencev. Če se vznemirjate, vas bodo še slabše razumeli in delali še počasneje.</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Nikoli ne kritizirajte stanja države pred uradniki.</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Vedno pijte samo ustekleničeno vodo.</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Zaščitite se pred soncem z uporabo kreme za sončenje z visokim zaščitnim faktorjem in nosite primerna oblačila ter pokrivalo.</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Spoštujte lokalni način življenja, navade, tradicije, religijo itd. Pomnite, da ste gost v njihovi državi.</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 xml:space="preserve">V Afriki čas mineva počasneje kot v Evropi. Zamujanje je povesem običajno. </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Vedno vprašajte za dovoljenje, preden nekoga fotografirate in ne zamerite, če vas zavrnejo ali če za to zahtevajo plačilo.</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NIKOLI ne slikajte državnih ustanov (vojaške ustanove, letališča, ambasade, mostove, itd.). Če vas ujamejo, vam lahko brez obrazložitve odvzamejo fotoaparat.</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Oblačite se spoštljivo in se izogibajte oblačilom, ki veliko razkrivajo, saj je večina ljudi muslimanske vere;</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Pokažite, da skrbite za okolje in ga ne onesnažujte z odpadki (kljub temu, da domačini ne pazijo preveč).</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Nikoli ne dajajte denarja otrokom.</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Če kupite sladkarije ali sadje za otroke, le to razdelite, če imate dovolj za vse.</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Izogibajte se raznim rasističnim vicem in šalam o seksu.</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Ne razlagajte koliko denarja imate s seboj, koliko zaslužite, kaj si lahko privoščite.</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b/>
          <w:color w:val="28201D"/>
          <w:szCs w:val="22"/>
        </w:rPr>
      </w:pPr>
      <w:r w:rsidRPr="00C12862">
        <w:rPr>
          <w:rFonts w:ascii="Verdana" w:hAnsi="Verdana" w:cs="Times New Roman"/>
          <w:b/>
          <w:color w:val="28201D"/>
          <w:szCs w:val="22"/>
        </w:rPr>
        <w:t>Upoštevajte vrednote in moralna načela našega društva.</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Ne poskušajte spremeniti način življenja domačinov in jim ne vsiljujete svojega mnenja.</w:t>
      </w:r>
    </w:p>
    <w:p w:rsidR="00A255FB" w:rsidRPr="00C12862" w:rsidRDefault="00A255FB" w:rsidP="00A255FB">
      <w:pPr>
        <w:numPr>
          <w:ilvl w:val="0"/>
          <w:numId w:val="20"/>
        </w:numPr>
        <w:shd w:val="clear" w:color="auto" w:fill="FFFFFF"/>
        <w:suppressAutoHyphens w:val="0"/>
        <w:ind w:left="0"/>
        <w:textAlignment w:val="baseline"/>
        <w:rPr>
          <w:rFonts w:ascii="Verdana" w:hAnsi="Verdana" w:cs="Times New Roman"/>
          <w:color w:val="28201D"/>
          <w:szCs w:val="22"/>
        </w:rPr>
      </w:pPr>
      <w:r w:rsidRPr="00C12862">
        <w:rPr>
          <w:rFonts w:ascii="Verdana" w:hAnsi="Verdana" w:cs="Times New Roman"/>
          <w:color w:val="28201D"/>
          <w:szCs w:val="22"/>
        </w:rPr>
        <w:t>Spoštujte ljudi pri katerih ste na obisku kljub temu, da ste jim prišli pomagati.</w:t>
      </w:r>
    </w:p>
    <w:p w:rsidR="00A255FB" w:rsidRPr="00A255FB" w:rsidRDefault="003542F3" w:rsidP="00A255FB">
      <w:pPr>
        <w:numPr>
          <w:ilvl w:val="0"/>
          <w:numId w:val="20"/>
        </w:numPr>
        <w:shd w:val="clear" w:color="auto" w:fill="FFFFFF"/>
        <w:suppressAutoHyphens w:val="0"/>
        <w:ind w:left="0"/>
        <w:textAlignment w:val="baseline"/>
        <w:rPr>
          <w:rFonts w:ascii="Times New Roman" w:hAnsi="Times New Roman" w:cs="Times New Roman"/>
          <w:color w:val="28201D"/>
          <w:sz w:val="24"/>
          <w:szCs w:val="24"/>
        </w:rPr>
      </w:pPr>
      <w:r w:rsidRPr="00C12862">
        <w:rPr>
          <w:rFonts w:ascii="Verdana" w:hAnsi="Verdana" w:cs="Times New Roman"/>
          <w:color w:val="28201D"/>
          <w:szCs w:val="22"/>
        </w:rPr>
        <w:t>Priporočamo, da z</w:t>
      </w:r>
      <w:r w:rsidR="00A255FB" w:rsidRPr="00C12862">
        <w:rPr>
          <w:rFonts w:ascii="Verdana" w:hAnsi="Verdana" w:cs="Times New Roman"/>
          <w:color w:val="28201D"/>
          <w:szCs w:val="22"/>
        </w:rPr>
        <w:t>večer in ponoči ne hodite ven sami</w:t>
      </w:r>
      <w:r w:rsidRPr="00C12862">
        <w:rPr>
          <w:rFonts w:ascii="Verdana" w:hAnsi="Verdana" w:cs="Times New Roman"/>
          <w:color w:val="28201D"/>
          <w:szCs w:val="22"/>
        </w:rPr>
        <w:t xml:space="preserve"> oziroma da upoštevate naša varnostna priporočila</w:t>
      </w:r>
      <w:r w:rsidR="00A255FB" w:rsidRPr="00C12862">
        <w:rPr>
          <w:rFonts w:ascii="Verdana" w:hAnsi="Verdana" w:cs="Times New Roman"/>
          <w:color w:val="28201D"/>
          <w:szCs w:val="22"/>
        </w:rPr>
        <w:t>.</w:t>
      </w:r>
      <w:r w:rsidRPr="00C12862">
        <w:rPr>
          <w:rFonts w:ascii="Verdana" w:hAnsi="Verdana" w:cs="Times New Roman"/>
          <w:color w:val="28201D"/>
          <w:szCs w:val="22"/>
        </w:rPr>
        <w:t xml:space="preserve"> </w:t>
      </w:r>
      <w:r w:rsidR="00A255FB" w:rsidRPr="00C12862">
        <w:rPr>
          <w:rFonts w:ascii="Verdana" w:hAnsi="Verdana" w:cs="Times New Roman"/>
          <w:color w:val="28201D"/>
          <w:szCs w:val="22"/>
        </w:rPr>
        <w:br/>
      </w:r>
    </w:p>
    <w:p w:rsidR="00A255FB" w:rsidRPr="00A255FB" w:rsidRDefault="00A255FB" w:rsidP="00A255FB">
      <w:pPr>
        <w:pStyle w:val="NormalWeb"/>
        <w:shd w:val="clear" w:color="auto" w:fill="FFFFFF"/>
        <w:spacing w:before="0" w:beforeAutospacing="0" w:after="0" w:afterAutospacing="0"/>
        <w:textAlignment w:val="baseline"/>
        <w:rPr>
          <w:rStyle w:val="Strong"/>
          <w:color w:val="28201D"/>
          <w:bdr w:val="none" w:sz="0" w:space="0" w:color="auto" w:frame="1"/>
        </w:rPr>
      </w:pPr>
    </w:p>
    <w:p w:rsidR="00A255FB" w:rsidRPr="00A255FB" w:rsidRDefault="00A255FB" w:rsidP="00A255FB">
      <w:pPr>
        <w:pStyle w:val="NormalWeb"/>
        <w:shd w:val="clear" w:color="auto" w:fill="FFFFFF"/>
        <w:spacing w:before="0" w:beforeAutospacing="0" w:after="0" w:afterAutospacing="0"/>
        <w:textAlignment w:val="baseline"/>
        <w:rPr>
          <w:rStyle w:val="Strong"/>
          <w:color w:val="28201D"/>
          <w:bdr w:val="none" w:sz="0" w:space="0" w:color="auto" w:frame="1"/>
        </w:rPr>
      </w:pPr>
    </w:p>
    <w:p w:rsidR="00A255FB" w:rsidRPr="00A255FB" w:rsidRDefault="00A255FB" w:rsidP="00A255FB">
      <w:pPr>
        <w:pStyle w:val="NormalWeb"/>
        <w:shd w:val="clear" w:color="auto" w:fill="FFFFFF"/>
        <w:spacing w:before="0" w:beforeAutospacing="0" w:after="0" w:afterAutospacing="0"/>
        <w:textAlignment w:val="baseline"/>
        <w:rPr>
          <w:rStyle w:val="Strong"/>
          <w:color w:val="28201D"/>
          <w:bdr w:val="none" w:sz="0" w:space="0" w:color="auto" w:frame="1"/>
        </w:rPr>
      </w:pPr>
    </w:p>
    <w:sectPr w:rsidR="00A255FB" w:rsidRPr="00A255FB" w:rsidSect="00D834F1">
      <w:headerReference w:type="default" r:id="rId9"/>
      <w:footerReference w:type="even" r:id="rId10"/>
      <w:footerReference w:type="default" r:id="rId11"/>
      <w:headerReference w:type="first" r:id="rId12"/>
      <w:footerReference w:type="first" r:id="rId13"/>
      <w:pgSz w:w="11906" w:h="16838"/>
      <w:pgMar w:top="1418" w:right="1134" w:bottom="1418" w:left="1134" w:header="73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28B" w:rsidRDefault="000A028B">
      <w:r>
        <w:separator/>
      </w:r>
    </w:p>
  </w:endnote>
  <w:endnote w:type="continuationSeparator" w:id="1">
    <w:p w:rsidR="000A028B" w:rsidRDefault="000A028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E8" w:rsidRDefault="002275DA" w:rsidP="0065479F">
    <w:pPr>
      <w:pStyle w:val="Footer"/>
      <w:pBdr>
        <w:top w:val="single" w:sz="4" w:space="1" w:color="auto"/>
      </w:pBdr>
      <w:jc w:val="center"/>
    </w:pPr>
    <w:hyperlink r:id="rId1" w:history="1">
      <w:r w:rsidR="0065479F" w:rsidRPr="00E13F7E">
        <w:rPr>
          <w:rStyle w:val="Hyperlink"/>
          <w:sz w:val="20"/>
          <w:u w:val="none"/>
        </w:rPr>
        <w:t>www.facebook.com/ZaOtrokeSveta</w:t>
      </w:r>
    </w:hyperlink>
    <w:r w:rsidR="0065479F" w:rsidRPr="00E13F7E">
      <w:rPr>
        <w:sz w:val="20"/>
      </w:rPr>
      <w:t xml:space="preserve">, </w:t>
    </w:r>
    <w:hyperlink r:id="rId2" w:history="1">
      <w:r w:rsidR="0065479F" w:rsidRPr="00E13F7E">
        <w:rPr>
          <w:rStyle w:val="Hyperlink"/>
          <w:sz w:val="20"/>
          <w:u w:val="none"/>
        </w:rPr>
        <w:t>www.facebook.com/PotujKotProstovoljec</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E8" w:rsidRDefault="006E70E8" w:rsidP="006E70E8">
    <w:pPr>
      <w:pStyle w:val="Footer"/>
      <w:ind w:firstLine="3600"/>
    </w:pPr>
    <w:r>
      <w:ptab w:relativeTo="margin" w:alignment="center" w:leader="none"/>
    </w:r>
    <w:r w:rsidR="002275DA" w:rsidRPr="002275DA">
      <w:rPr>
        <w:noProof/>
        <w:lang w:eastAsia="sl-SI"/>
      </w:rPr>
      <w:pict>
        <v:rect id="Rectangle 173" o:spid="_x0000_s4104" style="position:absolute;left:0;text-align:left;margin-left:0;margin-top:0;width:40.25pt;height:486pt;z-index:251668480;visibility:visible;mso-height-percent:750;mso-position-horizontal:center;mso-position-horizontal-relative:right-margin-area;mso-position-vertical:bottom;mso-position-vertical-relative:margin;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" o:allowincell="f" filled="f" stroked="f">
          <v:textbox style="layout-flow:vertical;mso-layout-flow-alt:bottom-to-top;mso-fit-shape-to-text:t">
            <w:txbxContent>
              <w:sdt>
                <w:sdtPr>
                  <w:rPr>
                    <w:color w:val="948A54" w:themeColor="background2" w:themeShade="80"/>
                    <w:spacing w:val="60"/>
                  </w:rPr>
                  <w:alias w:val="Date"/>
                  <w:id w:val="348371759"/>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p w:rsidR="006E70E8" w:rsidRDefault="006873FA" w:rsidP="006E70E8">
                    <w:pPr>
                      <w:rPr>
                        <w:color w:val="948A54" w:themeColor="background2" w:themeShade="80"/>
                        <w:spacing w:val="60"/>
                      </w:rPr>
                    </w:pPr>
                    <w:r>
                      <w:rPr>
                        <w:color w:val="948A54" w:themeColor="background2" w:themeShade="80"/>
                        <w:spacing w:val="60"/>
                        <w:lang w:val="en-US"/>
                      </w:rPr>
                      <w:t>Drušvo Za Otroke Sveta</w:t>
                    </w:r>
                  </w:p>
                </w:sdtContent>
              </w:sdt>
            </w:txbxContent>
          </v:textbox>
          <w10:wrap anchorx="margin" anchory="margin"/>
        </v:rect>
      </w:pict>
    </w:r>
    <w:r w:rsidR="002275DA" w:rsidRPr="002275DA">
      <w:rPr>
        <w:noProof/>
        <w:lang w:eastAsia="sl-SI"/>
      </w:rPr>
      <w:pict>
        <v:group id="Group 169" o:spid="_x0000_s4100" style="position:absolute;left:0;text-align:left;margin-left:0;margin-top:0;width:36pt;height:23.75pt;rotation:90;z-index:251667456;mso-position-horizontal:center;mso-position-horizontal-relative:right-margin-area;mso-position-vertical:center;mso-position-vertical-relative:bottom-margin-area"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" o:allowincell="f">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170" o:spid="_x0000_s4103" type="#_x0000_t55" style="position:absolute;left:11101;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RM8MIA&#10;AADbAAAADwAAAGRycy9kb3ducmV2LnhtbERPTWsCMRC9C/0PYQreNKmH0q5GKVVLKXpwK3odNuPu&#10;1s1kTaJu/70RCr3N433OZNbZRlzIh9qxhqehAkFcOFNzqWH7vRy8gAgR2WDjmDT8UoDZ9KE3wcy4&#10;K2/oksdSpBAOGWqoYmwzKUNRkcUwdC1x4g7OW4wJ+lIaj9cUbhs5UupZWqw5NVTY0ntFxTE/Ww08&#10;X+wVH9XPOi5XavsxP+1e/ZfW/cfubQwiUhf/xX/uT5Pmj+D+SzpAT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ZEzwwgAAANsAAAAPAAAAAAAAAAAAAAAAAJgCAABkcnMvZG93&#10;bnJldi54bWxQSwUGAAAAAAQABAD1AAAAhwMAAAAA&#10;" adj="10424" fillcolor="#ddd8c2 [2894]" stroked="f" strokecolor="white"/>
          <v:shape id="AutoShape 171" o:spid="_x0000_s4102" type="#_x0000_t55" style="position:absolute;left:10659;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KB/8IA&#10;AADbAAAADwAAAGRycy9kb3ducmV2LnhtbERPTWvCQBC9F/wPywi9iG5qWtHoKmIReuilRu9DdswG&#10;s7NpdjWxv75bEHqbx/uc1aa3tbhR6yvHCl4mCQjiwumKSwXHfD+eg/ABWWPtmBTcycNmPXhaYaZd&#10;x190O4RSxBD2GSowITSZlL4wZNFPXEMcubNrLYYI21LqFrsYbms5TZKZtFhxbDDY0M5QcTlcrYJc&#10;78z724i+Z58/tt4uXtPulKdKPQ/77RJEoD78ix/uDx3np/D3Szx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ooH/wgAAANsAAAAPAAAAAAAAAAAAAAAAAJgCAABkcnMvZG93&#10;bnJldi54bWxQSwUGAAAAAAQABAD1AAAAhwMAAAAA&#10;" adj="10077" fillcolor="#c4bc96 [2414]" stroked="f" strokecolor="white"/>
          <v:shape id="AutoShape 172" o:spid="_x0000_s4101" type="#_x0000_t55" style="position:absolute;left:10217;top:9410;width:682;height:5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PiTcQA&#10;AADbAAAADwAAAGRycy9kb3ducmV2LnhtbERPTWvCQBC9F/wPywi9iG5aVCS6ihRED17UinobsmMS&#10;zc6G7Cam/fWuUOhtHu9zZovWFKKhyuWWFXwMIhDEidU5pwq+D6v+BITzyBoLy6Tghxws5p23Gcba&#10;PnhHzd6nIoSwi1FB5n0ZS+mSjAy6gS2JA3e1lUEfYJVKXeEjhJtCfkbRWBrMOTRkWNJXRsl9XxsF&#10;t9Hp0pzrbW81Ov4e1+f1tq4PiVLv3XY5BeGp9f/iP/dGh/lDeP0SDpDz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D4k3EAAAA2wAAAA8AAAAAAAAAAAAAAAAAmAIAAGRycy9k&#10;b3ducmV2LnhtbFBLBQYAAAAABAAEAPUAAACJAwAAAAA=&#10;" adj="9730" fillcolor="#938953 [1614]" stroked="f" strokecolor="white"/>
          <w10:wrap anchorx="margin" anchory="margin"/>
        </v:group>
      </w:pict>
    </w:r>
    <w:hyperlink r:id="rId1" w:history="1">
      <w:r w:rsidRPr="00340C0C">
        <w:rPr>
          <w:rStyle w:val="Hyperlink"/>
        </w:rPr>
        <w:t>www.zaotrokesveta.com</w:t>
      </w:r>
    </w:hyperlink>
  </w:p>
  <w:p w:rsidR="006E70E8" w:rsidRDefault="006E70E8" w:rsidP="006E70E8">
    <w:pPr>
      <w:pStyle w:val="Footer"/>
    </w:pPr>
    <w:r>
      <w:t xml:space="preserve">                                                  Začne se pri meni. Začne se pri tebi. </w:t>
    </w:r>
  </w:p>
  <w:p w:rsidR="00633835" w:rsidRDefault="002275DA">
    <w:pPr>
      <w:pStyle w:val="Footer"/>
      <w:ind w:right="360"/>
    </w:pPr>
    <w:r w:rsidRPr="002275DA">
      <w:rPr>
        <w:noProof/>
        <w:lang w:eastAsia="sl-SI"/>
      </w:rPr>
      <w:pict>
        <v:shapetype id="_x0000_t202" coordsize="21600,21600" o:spt="202" path="m,l,21600r21600,l21600,xe">
          <v:stroke joinstyle="miter"/>
          <v:path gradientshapeok="t" o:connecttype="rect"/>
        </v:shapetype>
        <v:shape id="Text Box 1" o:spid="_x0000_s4099" type="#_x0000_t202" style="position:absolute;margin-left:542.15pt;margin-top:.05pt;width:19.1pt;height:25.25pt;z-index:251656192;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" stroked="f">
          <v:fill opacity="0"/>
          <v:textbox inset="0,0,0,0">
            <w:txbxContent>
              <w:p w:rsidR="00633835" w:rsidRDefault="00633835">
                <w:pPr>
                  <w:pStyle w:val="Footer"/>
                </w:pPr>
              </w:p>
              <w:p w:rsidR="00633835" w:rsidRDefault="00633835">
                <w:pPr>
                  <w:pStyle w:val="Footer"/>
                  <w:ind w:right="360"/>
                </w:pP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70E8" w:rsidRPr="00A8767C" w:rsidRDefault="002275DA" w:rsidP="003963D0">
    <w:pPr>
      <w:pStyle w:val="Footer"/>
      <w:pBdr>
        <w:top w:val="single" w:sz="4" w:space="1" w:color="auto"/>
      </w:pBdr>
      <w:jc w:val="center"/>
      <w:rPr>
        <w:sz w:val="20"/>
      </w:rPr>
    </w:pPr>
    <w:r w:rsidRPr="002275DA">
      <w:rPr>
        <w:noProof/>
        <w:sz w:val="20"/>
        <w:lang w:eastAsia="sl-SI"/>
      </w:rPr>
      <w:pict>
        <v:rect id="_x0000_s4097" style="position:absolute;left:0;text-align:left;margin-left:0;margin-top:0;width:27.4pt;height:525.1pt;z-index:251662336;visibility:visible;mso-height-percent:750;mso-position-horizontal:center;mso-position-horizontal-relative:right-margin-area;mso-position-vertical:bottom;mso-position-vertical-relative:margin;mso-height-percent:75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" o:allowincell="f" filled="f" stroked="f">
          <v:textbox style="layout-flow:vertical;mso-layout-flow-alt:bottom-to-top;mso-fit-shape-to-text:t">
            <w:txbxContent>
              <w:p w:rsidR="006E70E8" w:rsidRDefault="006E70E8">
                <w:pPr>
                  <w:rPr>
                    <w:color w:val="948A54" w:themeColor="background2" w:themeShade="80"/>
                    <w:spacing w:val="60"/>
                  </w:rPr>
                </w:pPr>
              </w:p>
            </w:txbxContent>
          </v:textbox>
          <w10:wrap anchorx="margin" anchory="margin"/>
        </v:rect>
      </w:pict>
    </w:r>
    <w:hyperlink r:id="rId1" w:history="1">
      <w:r w:rsidR="000639C0" w:rsidRPr="00A8767C">
        <w:rPr>
          <w:rStyle w:val="Hyperlink"/>
          <w:color w:val="auto"/>
          <w:sz w:val="20"/>
          <w:u w:val="none"/>
        </w:rPr>
        <w:t>www.facebook.com/ZaOtrokeSveta</w:t>
      </w:r>
    </w:hyperlink>
    <w:r w:rsidR="000639C0" w:rsidRPr="00A8767C">
      <w:rPr>
        <w:sz w:val="20"/>
      </w:rPr>
      <w:t xml:space="preserve">, </w:t>
    </w:r>
    <w:hyperlink r:id="rId2" w:history="1">
      <w:r w:rsidR="000639C0" w:rsidRPr="00A8767C">
        <w:rPr>
          <w:rStyle w:val="Hyperlink"/>
          <w:color w:val="auto"/>
          <w:sz w:val="20"/>
          <w:u w:val="none"/>
        </w:rPr>
        <w:t>www.facebook.com/PotujKotProstovoljec</w:t>
      </w:r>
    </w:hyperlink>
  </w:p>
  <w:p w:rsidR="00633835" w:rsidRDefault="00633835">
    <w:pPr>
      <w:pStyle w:val="Header"/>
      <w:jc w:val="cente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28B" w:rsidRDefault="000A028B">
      <w:r>
        <w:separator/>
      </w:r>
    </w:p>
  </w:footnote>
  <w:footnote w:type="continuationSeparator" w:id="1">
    <w:p w:rsidR="000A028B" w:rsidRDefault="000A02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35" w:rsidRDefault="002275DA">
    <w:pPr>
      <w:pStyle w:val="Header"/>
      <w:ind w:right="360"/>
      <w:jc w:val="center"/>
      <w:rPr>
        <w:sz w:val="20"/>
      </w:rPr>
    </w:pPr>
    <w:r w:rsidRPr="002275DA">
      <w:rPr>
        <w:noProof/>
        <w:lang w:eastAsia="sl-SI"/>
      </w:rPr>
      <w:pict>
        <v:shapetype id="_x0000_t202" coordsize="21600,21600" o:spt="202" path="m,l,21600r21600,l21600,xe">
          <v:stroke joinstyle="miter"/>
          <v:path gradientshapeok="t" o:connecttype="rect"/>
        </v:shapetype>
        <v:shape id="Text Box 2" o:spid="_x0000_s4105" type="#_x0000_t202" style="position:absolute;left:0;text-align:left;margin-left:560.15pt;margin-top:.05pt;width:1.1pt;height:12.6pt;z-index:25165721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" stroked="f">
          <v:fill opacity="0"/>
          <v:textbox inset="0,0,0,0">
            <w:txbxContent>
              <w:p w:rsidR="00633835" w:rsidRDefault="00633835">
                <w:pPr>
                  <w:pStyle w:val="Header"/>
                </w:pPr>
              </w:p>
            </w:txbxContent>
          </v:textbox>
          <w10:wrap type="square" side="largest" anchorx="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3835" w:rsidRDefault="00EA678B" w:rsidP="00ED1567">
    <w:pPr>
      <w:pStyle w:val="Header"/>
      <w:jc w:val="right"/>
    </w:pPr>
    <w:r>
      <w:rPr>
        <w:noProof/>
        <w:lang w:val="en-US" w:eastAsia="en-US"/>
      </w:rPr>
      <w:drawing>
        <wp:anchor distT="0" distB="0" distL="114300" distR="114300" simplePos="0" relativeHeight="251659264" behindDoc="0" locked="0" layoutInCell="1" allowOverlap="1">
          <wp:simplePos x="0" y="0"/>
          <wp:positionH relativeFrom="column">
            <wp:posOffset>-272415</wp:posOffset>
          </wp:positionH>
          <wp:positionV relativeFrom="paragraph">
            <wp:posOffset>-382270</wp:posOffset>
          </wp:positionV>
          <wp:extent cx="982980" cy="962025"/>
          <wp:effectExtent l="19050" t="0" r="7620" b="0"/>
          <wp:wrapSquare wrapText="bothSides"/>
          <wp:docPr id="5" name="Picture 5" descr="fin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nal (2)"/>
                  <pic:cNvPicPr>
                    <a:picLocks noChangeAspect="1" noChangeArrowheads="1"/>
                  </pic:cNvPicPr>
                </pic:nvPicPr>
                <pic:blipFill>
                  <a:blip r:embed="rId1"/>
                  <a:srcRect/>
                  <a:stretch>
                    <a:fillRect/>
                  </a:stretch>
                </pic:blipFill>
                <pic:spPr bwMode="auto">
                  <a:xfrm>
                    <a:off x="0" y="0"/>
                    <a:ext cx="982980" cy="962025"/>
                  </a:xfrm>
                  <a:prstGeom prst="rect">
                    <a:avLst/>
                  </a:prstGeom>
                  <a:noFill/>
                  <a:ln w="9525">
                    <a:noFill/>
                    <a:miter lim="800000"/>
                    <a:headEnd/>
                    <a:tailEnd/>
                  </a:ln>
                </pic:spPr>
              </pic:pic>
            </a:graphicData>
          </a:graphic>
        </wp:anchor>
      </w:drawing>
    </w:r>
    <w:r w:rsidR="002275DA" w:rsidRPr="002275DA">
      <w:rPr>
        <w:noProof/>
        <w:lang w:eastAsia="sl-SI"/>
      </w:rPr>
      <w:pict>
        <v:shapetype id="_x0000_t202" coordsize="21600,21600" o:spt="202" path="m,l,21600r21600,l21600,xe">
          <v:stroke joinstyle="miter"/>
          <v:path gradientshapeok="t" o:connecttype="rect"/>
        </v:shapetype>
        <v:shape id="Text Box 3" o:spid="_x0000_s4098" type="#_x0000_t202" style="position:absolute;left:0;text-align:left;margin-left:-1.2pt;margin-top:-18.75pt;width:491.25pt;height:116.95pt;z-index:-251658240;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" stroked="f">
          <v:textbox inset="0,0,0,0">
            <w:txbxContent>
              <w:p w:rsidR="009D308F" w:rsidRDefault="009D308F" w:rsidP="000E2E8B">
                <w:pPr>
                  <w:spacing w:line="276" w:lineRule="auto"/>
                  <w:rPr>
                    <w:sz w:val="20"/>
                    <w:lang w:val="it-IT"/>
                  </w:rPr>
                </w:pPr>
              </w:p>
              <w:p w:rsidR="00633835" w:rsidRPr="009D308F" w:rsidRDefault="00050C3D" w:rsidP="00ED1567">
                <w:pPr>
                  <w:spacing w:line="276" w:lineRule="auto"/>
                  <w:jc w:val="right"/>
                  <w:rPr>
                    <w:b/>
                    <w:sz w:val="20"/>
                  </w:rPr>
                </w:pPr>
                <w:r w:rsidRPr="009D308F">
                  <w:rPr>
                    <w:b/>
                    <w:sz w:val="20"/>
                    <w:lang w:val="it-IT"/>
                  </w:rPr>
                  <w:t>Društvo Za OtrokeSveta</w:t>
                </w:r>
              </w:p>
              <w:p w:rsidR="00633835" w:rsidRPr="009D308F" w:rsidRDefault="00050C3D" w:rsidP="00ED1567">
                <w:pPr>
                  <w:spacing w:line="276" w:lineRule="auto"/>
                  <w:jc w:val="right"/>
                  <w:rPr>
                    <w:sz w:val="20"/>
                    <w:lang w:val="it-IT"/>
                  </w:rPr>
                </w:pPr>
                <w:r w:rsidRPr="009D308F">
                  <w:rPr>
                    <w:sz w:val="20"/>
                    <w:lang w:val="it-IT"/>
                  </w:rPr>
                  <w:t>Klanc 89, SI-</w:t>
                </w:r>
                <w:r w:rsidR="005A407F" w:rsidRPr="009D308F">
                  <w:rPr>
                    <w:sz w:val="20"/>
                    <w:lang w:val="it-IT"/>
                  </w:rPr>
                  <w:t xml:space="preserve">3204 </w:t>
                </w:r>
                <w:r w:rsidR="008E7DB6" w:rsidRPr="009D308F">
                  <w:rPr>
                    <w:sz w:val="20"/>
                    <w:lang w:val="it-IT"/>
                  </w:rPr>
                  <w:t>Dobrna</w:t>
                </w:r>
              </w:p>
              <w:p w:rsidR="00633835" w:rsidRPr="009D308F" w:rsidRDefault="00050C3D" w:rsidP="00ED1567">
                <w:pPr>
                  <w:spacing w:line="276" w:lineRule="auto"/>
                  <w:jc w:val="right"/>
                  <w:rPr>
                    <w:sz w:val="20"/>
                    <w:lang w:val="de-DE"/>
                  </w:rPr>
                </w:pPr>
                <w:r w:rsidRPr="009D308F">
                  <w:rPr>
                    <w:sz w:val="20"/>
                    <w:lang w:val="de-DE"/>
                  </w:rPr>
                  <w:t>www.zaotrokesveta.com</w:t>
                </w:r>
              </w:p>
              <w:p w:rsidR="00633835" w:rsidRDefault="00633835" w:rsidP="00ED1567">
                <w:pPr>
                  <w:pBdr>
                    <w:bottom w:val="single" w:sz="4" w:space="1" w:color="auto"/>
                  </w:pBdr>
                  <w:spacing w:line="276" w:lineRule="auto"/>
                  <w:jc w:val="right"/>
                </w:pPr>
                <w:r w:rsidRPr="009D308F">
                  <w:rPr>
                    <w:sz w:val="20"/>
                  </w:rPr>
                  <w:t>info@</w:t>
                </w:r>
                <w:r w:rsidR="00050C3D" w:rsidRPr="009D308F">
                  <w:rPr>
                    <w:sz w:val="20"/>
                    <w:lang w:val="de-DE"/>
                  </w:rPr>
                  <w:t>zaotrokesveta.com</w:t>
                </w:r>
              </w:p>
              <w:p w:rsidR="00633835" w:rsidRDefault="00633835">
                <w:pPr>
                  <w:pStyle w:val="Header"/>
                  <w:jc w:val="center"/>
                  <w:rPr>
                    <w:sz w:val="20"/>
                  </w:rPr>
                </w:pPr>
              </w:p>
              <w:p w:rsidR="00633835" w:rsidRDefault="00633835">
                <w:pPr>
                  <w:pStyle w:val="Header"/>
                </w:pPr>
              </w:p>
              <w:p w:rsidR="00633835" w:rsidRDefault="00633835">
                <w:pPr>
                  <w:pStyle w:val="Header"/>
                </w:pPr>
              </w:p>
              <w:p w:rsidR="00633835" w:rsidRDefault="00633835"/>
            </w:txbxContent>
          </v:textbox>
        </v:shape>
      </w:pict>
    </w:r>
    <w:r w:rsidR="00ED1567">
      <w:t xml:space="preserve">  </w:t>
    </w:r>
    <w:r w:rsidR="006E70E8">
      <w:ptab w:relativeTo="margin" w:alignment="center"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5"/>
    <w:lvl w:ilvl="0">
      <w:start w:val="1"/>
      <w:numFmt w:val="bullet"/>
      <w:lvlText w:val=""/>
      <w:lvlJc w:val="left"/>
      <w:pPr>
        <w:tabs>
          <w:tab w:val="num" w:pos="720"/>
        </w:tabs>
        <w:ind w:left="720" w:hanging="360"/>
      </w:pPr>
      <w:rPr>
        <w:rFonts w:ascii="Symbol" w:hAnsi="Symbol" w:cs="Symbol"/>
      </w:rPr>
    </w:lvl>
  </w:abstractNum>
  <w:abstractNum w:abstractNumId="2">
    <w:nsid w:val="00000003"/>
    <w:multiLevelType w:val="singleLevel"/>
    <w:tmpl w:val="00000003"/>
    <w:name w:val="WW8Num14"/>
    <w:lvl w:ilvl="0">
      <w:start w:val="1"/>
      <w:numFmt w:val="bullet"/>
      <w:lvlText w:val=""/>
      <w:lvlJc w:val="left"/>
      <w:pPr>
        <w:tabs>
          <w:tab w:val="num" w:pos="778"/>
        </w:tabs>
        <w:ind w:left="778" w:hanging="360"/>
      </w:pPr>
      <w:rPr>
        <w:rFonts w:ascii="Symbol" w:hAnsi="Symbol" w:cs="Symbol"/>
      </w:rPr>
    </w:lvl>
  </w:abstractNum>
  <w:abstractNum w:abstractNumId="3">
    <w:nsid w:val="00000004"/>
    <w:multiLevelType w:val="singleLevel"/>
    <w:tmpl w:val="00000004"/>
    <w:name w:val="WW8Num22"/>
    <w:lvl w:ilvl="0">
      <w:start w:val="1"/>
      <w:numFmt w:val="decimal"/>
      <w:lvlText w:val="%1)"/>
      <w:lvlJc w:val="left"/>
      <w:pPr>
        <w:tabs>
          <w:tab w:val="num" w:pos="720"/>
        </w:tabs>
        <w:ind w:left="720" w:hanging="360"/>
      </w:pPr>
    </w:lvl>
  </w:abstractNum>
  <w:abstractNum w:abstractNumId="4">
    <w:nsid w:val="00000005"/>
    <w:multiLevelType w:val="singleLevel"/>
    <w:tmpl w:val="00000005"/>
    <w:name w:val="WW8Num34"/>
    <w:lvl w:ilvl="0">
      <w:start w:val="1"/>
      <w:numFmt w:val="bullet"/>
      <w:lvlText w:val=""/>
      <w:lvlJc w:val="left"/>
      <w:pPr>
        <w:tabs>
          <w:tab w:val="num" w:pos="720"/>
        </w:tabs>
        <w:ind w:left="720" w:hanging="360"/>
      </w:pPr>
      <w:rPr>
        <w:rFonts w:ascii="Symbol" w:hAnsi="Symbol" w:cs="Symbol"/>
      </w:rPr>
    </w:lvl>
  </w:abstractNum>
  <w:abstractNum w:abstractNumId="5">
    <w:nsid w:val="00000006"/>
    <w:multiLevelType w:val="singleLevel"/>
    <w:tmpl w:val="00000006"/>
    <w:name w:val="WW8Num41"/>
    <w:lvl w:ilvl="0">
      <w:start w:val="1"/>
      <w:numFmt w:val="decimal"/>
      <w:lvlText w:val="%1."/>
      <w:lvlJc w:val="left"/>
      <w:pPr>
        <w:tabs>
          <w:tab w:val="num" w:pos="720"/>
        </w:tabs>
        <w:ind w:left="720" w:hanging="360"/>
      </w:pPr>
    </w:lvl>
  </w:abstractNum>
  <w:abstractNum w:abstractNumId="6">
    <w:nsid w:val="01DA3359"/>
    <w:multiLevelType w:val="multilevel"/>
    <w:tmpl w:val="58949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04BD7AF6"/>
    <w:multiLevelType w:val="multilevel"/>
    <w:tmpl w:val="07D6EB2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8">
    <w:nsid w:val="10BE0A44"/>
    <w:multiLevelType w:val="multilevel"/>
    <w:tmpl w:val="F1F4D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322FF0"/>
    <w:multiLevelType w:val="hybridMultilevel"/>
    <w:tmpl w:val="B4827C12"/>
    <w:lvl w:ilvl="0" w:tplc="3CE8F940">
      <w:start w:val="1"/>
      <w:numFmt w:val="bullet"/>
      <w:lvlText w:val="-"/>
      <w:lvlJc w:val="left"/>
      <w:pPr>
        <w:ind w:left="2160" w:hanging="360"/>
      </w:pPr>
      <w:rPr>
        <w:rFonts w:ascii="Calibri" w:eastAsiaTheme="minorHAns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0">
    <w:nsid w:val="1ADF09E5"/>
    <w:multiLevelType w:val="hybridMultilevel"/>
    <w:tmpl w:val="29EE1768"/>
    <w:lvl w:ilvl="0" w:tplc="17B86B70">
      <w:start w:val="1"/>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DEA59F0"/>
    <w:multiLevelType w:val="hybridMultilevel"/>
    <w:tmpl w:val="1B503A10"/>
    <w:lvl w:ilvl="0" w:tplc="A7C4A93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2">
    <w:nsid w:val="1F745CAD"/>
    <w:multiLevelType w:val="multilevel"/>
    <w:tmpl w:val="5E62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F54098"/>
    <w:multiLevelType w:val="multilevel"/>
    <w:tmpl w:val="A29A8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AB61A00"/>
    <w:multiLevelType w:val="hybridMultilevel"/>
    <w:tmpl w:val="3B18549C"/>
    <w:lvl w:ilvl="0" w:tplc="432C5F44">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42643879"/>
    <w:multiLevelType w:val="multilevel"/>
    <w:tmpl w:val="646E3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DF0AE7"/>
    <w:multiLevelType w:val="hybridMultilevel"/>
    <w:tmpl w:val="740EC4AC"/>
    <w:lvl w:ilvl="0" w:tplc="09DA3DA0">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7">
    <w:nsid w:val="53A40ED6"/>
    <w:multiLevelType w:val="multilevel"/>
    <w:tmpl w:val="CA3E2EB8"/>
    <w:lvl w:ilvl="0">
      <w:start w:val="1"/>
      <w:numFmt w:val="bullet"/>
      <w:lvlText w:val=""/>
      <w:lvlJc w:val="left"/>
      <w:pPr>
        <w:tabs>
          <w:tab w:val="num" w:pos="2520"/>
        </w:tabs>
        <w:ind w:left="2520" w:hanging="360"/>
      </w:pPr>
      <w:rPr>
        <w:rFonts w:ascii="Symbol" w:hAnsi="Symbol" w:hint="default"/>
        <w:sz w:val="20"/>
      </w:rPr>
    </w:lvl>
    <w:lvl w:ilvl="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8">
    <w:nsid w:val="641D69A0"/>
    <w:multiLevelType w:val="multilevel"/>
    <w:tmpl w:val="F7564E8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69D313F1"/>
    <w:multiLevelType w:val="multilevel"/>
    <w:tmpl w:val="8A1A8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CF116A6"/>
    <w:multiLevelType w:val="hybridMultilevel"/>
    <w:tmpl w:val="4BF2FE6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3"/>
  </w:num>
  <w:num w:numId="8">
    <w:abstractNumId w:val="17"/>
  </w:num>
  <w:num w:numId="9">
    <w:abstractNumId w:val="19"/>
  </w:num>
  <w:num w:numId="10">
    <w:abstractNumId w:val="6"/>
  </w:num>
  <w:num w:numId="11">
    <w:abstractNumId w:val="18"/>
  </w:num>
  <w:num w:numId="12">
    <w:abstractNumId w:val="7"/>
  </w:num>
  <w:num w:numId="13">
    <w:abstractNumId w:val="16"/>
  </w:num>
  <w:num w:numId="14">
    <w:abstractNumId w:val="11"/>
  </w:num>
  <w:num w:numId="15">
    <w:abstractNumId w:val="20"/>
  </w:num>
  <w:num w:numId="16">
    <w:abstractNumId w:val="10"/>
  </w:num>
  <w:num w:numId="17">
    <w:abstractNumId w:val="9"/>
  </w:num>
  <w:num w:numId="18">
    <w:abstractNumId w:val="12"/>
  </w:num>
  <w:num w:numId="19">
    <w:abstractNumId w:val="14"/>
  </w:num>
  <w:num w:numId="2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9218"/>
    <o:shapelayout v:ext="edit">
      <o:idmap v:ext="edit" data="4"/>
    </o:shapelayout>
  </w:hdrShapeDefaults>
  <w:footnotePr>
    <w:footnote w:id="0"/>
    <w:footnote w:id="1"/>
  </w:footnotePr>
  <w:endnotePr>
    <w:endnote w:id="0"/>
    <w:endnote w:id="1"/>
  </w:endnotePr>
  <w:compat>
    <w:adjustLineHeightInTable/>
  </w:compat>
  <w:rsids>
    <w:rsidRoot w:val="008E7DB6"/>
    <w:rsid w:val="00013F88"/>
    <w:rsid w:val="000219BD"/>
    <w:rsid w:val="00021F04"/>
    <w:rsid w:val="00047421"/>
    <w:rsid w:val="00050C3D"/>
    <w:rsid w:val="0005325F"/>
    <w:rsid w:val="00054AD1"/>
    <w:rsid w:val="000639C0"/>
    <w:rsid w:val="00066B02"/>
    <w:rsid w:val="000852B2"/>
    <w:rsid w:val="000903A0"/>
    <w:rsid w:val="000A028B"/>
    <w:rsid w:val="000B1DB5"/>
    <w:rsid w:val="000C259C"/>
    <w:rsid w:val="000C6CFD"/>
    <w:rsid w:val="000E2E8B"/>
    <w:rsid w:val="000F4A7C"/>
    <w:rsid w:val="001039E1"/>
    <w:rsid w:val="00110C77"/>
    <w:rsid w:val="00123560"/>
    <w:rsid w:val="00133F4C"/>
    <w:rsid w:val="0014791B"/>
    <w:rsid w:val="00170A9E"/>
    <w:rsid w:val="001B0426"/>
    <w:rsid w:val="001C371E"/>
    <w:rsid w:val="001C7CE0"/>
    <w:rsid w:val="001F285C"/>
    <w:rsid w:val="0020440D"/>
    <w:rsid w:val="00207F67"/>
    <w:rsid w:val="00210265"/>
    <w:rsid w:val="0021791E"/>
    <w:rsid w:val="002275DA"/>
    <w:rsid w:val="00256297"/>
    <w:rsid w:val="002A03CC"/>
    <w:rsid w:val="002A4051"/>
    <w:rsid w:val="002B18E9"/>
    <w:rsid w:val="002B3D83"/>
    <w:rsid w:val="002C01AE"/>
    <w:rsid w:val="002C7EDF"/>
    <w:rsid w:val="002F0639"/>
    <w:rsid w:val="00304810"/>
    <w:rsid w:val="00311AD8"/>
    <w:rsid w:val="00315C7E"/>
    <w:rsid w:val="00316B17"/>
    <w:rsid w:val="00317411"/>
    <w:rsid w:val="00340407"/>
    <w:rsid w:val="003542F3"/>
    <w:rsid w:val="00385038"/>
    <w:rsid w:val="003963D0"/>
    <w:rsid w:val="003F7C3B"/>
    <w:rsid w:val="00405F16"/>
    <w:rsid w:val="00411C3E"/>
    <w:rsid w:val="00465688"/>
    <w:rsid w:val="00476462"/>
    <w:rsid w:val="00476C12"/>
    <w:rsid w:val="00477B89"/>
    <w:rsid w:val="0049044C"/>
    <w:rsid w:val="004979B1"/>
    <w:rsid w:val="004A1D1D"/>
    <w:rsid w:val="004A78D2"/>
    <w:rsid w:val="004B04A4"/>
    <w:rsid w:val="00503E06"/>
    <w:rsid w:val="00516039"/>
    <w:rsid w:val="005223B6"/>
    <w:rsid w:val="005456DC"/>
    <w:rsid w:val="00561390"/>
    <w:rsid w:val="005720E6"/>
    <w:rsid w:val="00575F49"/>
    <w:rsid w:val="005768A1"/>
    <w:rsid w:val="005A407F"/>
    <w:rsid w:val="005C2A9E"/>
    <w:rsid w:val="005C622C"/>
    <w:rsid w:val="005C6CAD"/>
    <w:rsid w:val="00633835"/>
    <w:rsid w:val="0065479F"/>
    <w:rsid w:val="00660299"/>
    <w:rsid w:val="006873FA"/>
    <w:rsid w:val="006A3A99"/>
    <w:rsid w:val="006B271C"/>
    <w:rsid w:val="006B3A1E"/>
    <w:rsid w:val="006E4BEF"/>
    <w:rsid w:val="006E56E5"/>
    <w:rsid w:val="006E618D"/>
    <w:rsid w:val="006E70E8"/>
    <w:rsid w:val="006F1672"/>
    <w:rsid w:val="006F4239"/>
    <w:rsid w:val="00702CA3"/>
    <w:rsid w:val="007604B4"/>
    <w:rsid w:val="0077230A"/>
    <w:rsid w:val="00783047"/>
    <w:rsid w:val="007E1689"/>
    <w:rsid w:val="007F7164"/>
    <w:rsid w:val="00840CD6"/>
    <w:rsid w:val="008452DB"/>
    <w:rsid w:val="0084788E"/>
    <w:rsid w:val="0088075C"/>
    <w:rsid w:val="00883F17"/>
    <w:rsid w:val="008A4275"/>
    <w:rsid w:val="008E7DB6"/>
    <w:rsid w:val="0092304F"/>
    <w:rsid w:val="00935278"/>
    <w:rsid w:val="00936798"/>
    <w:rsid w:val="00942B38"/>
    <w:rsid w:val="00950C7E"/>
    <w:rsid w:val="00993E44"/>
    <w:rsid w:val="009A3F8F"/>
    <w:rsid w:val="009B131F"/>
    <w:rsid w:val="009C36CF"/>
    <w:rsid w:val="009D1387"/>
    <w:rsid w:val="009D308F"/>
    <w:rsid w:val="009D4F35"/>
    <w:rsid w:val="009F046B"/>
    <w:rsid w:val="00A255FB"/>
    <w:rsid w:val="00A25773"/>
    <w:rsid w:val="00A35B07"/>
    <w:rsid w:val="00A4449A"/>
    <w:rsid w:val="00A47514"/>
    <w:rsid w:val="00A56D1F"/>
    <w:rsid w:val="00A61699"/>
    <w:rsid w:val="00A67D46"/>
    <w:rsid w:val="00A8767C"/>
    <w:rsid w:val="00AB422F"/>
    <w:rsid w:val="00AD4A4A"/>
    <w:rsid w:val="00AE376C"/>
    <w:rsid w:val="00AF71C9"/>
    <w:rsid w:val="00B16123"/>
    <w:rsid w:val="00B24500"/>
    <w:rsid w:val="00B277F6"/>
    <w:rsid w:val="00B50BA7"/>
    <w:rsid w:val="00B513A0"/>
    <w:rsid w:val="00B57F88"/>
    <w:rsid w:val="00B66C64"/>
    <w:rsid w:val="00B856A4"/>
    <w:rsid w:val="00BB2DD1"/>
    <w:rsid w:val="00BD5998"/>
    <w:rsid w:val="00BE421C"/>
    <w:rsid w:val="00BE6DB8"/>
    <w:rsid w:val="00C009B1"/>
    <w:rsid w:val="00C02337"/>
    <w:rsid w:val="00C12862"/>
    <w:rsid w:val="00C172B5"/>
    <w:rsid w:val="00C3506F"/>
    <w:rsid w:val="00C44BD0"/>
    <w:rsid w:val="00C47E79"/>
    <w:rsid w:val="00CD252C"/>
    <w:rsid w:val="00CE1010"/>
    <w:rsid w:val="00D31425"/>
    <w:rsid w:val="00D60454"/>
    <w:rsid w:val="00D63A41"/>
    <w:rsid w:val="00D729A9"/>
    <w:rsid w:val="00D75175"/>
    <w:rsid w:val="00D76CAF"/>
    <w:rsid w:val="00D80442"/>
    <w:rsid w:val="00D834F1"/>
    <w:rsid w:val="00D85D05"/>
    <w:rsid w:val="00DD239F"/>
    <w:rsid w:val="00E12FAC"/>
    <w:rsid w:val="00E13F7E"/>
    <w:rsid w:val="00E14C45"/>
    <w:rsid w:val="00E332ED"/>
    <w:rsid w:val="00E76F79"/>
    <w:rsid w:val="00E77CCB"/>
    <w:rsid w:val="00E90FD9"/>
    <w:rsid w:val="00E971AA"/>
    <w:rsid w:val="00EA678B"/>
    <w:rsid w:val="00ED1567"/>
    <w:rsid w:val="00F10CD0"/>
    <w:rsid w:val="00F1348E"/>
    <w:rsid w:val="00F16DDD"/>
    <w:rsid w:val="00F340E0"/>
    <w:rsid w:val="00F40CAE"/>
    <w:rsid w:val="00F46FB9"/>
    <w:rsid w:val="00F51556"/>
    <w:rsid w:val="00F742BB"/>
    <w:rsid w:val="00FA7510"/>
    <w:rsid w:val="00FB028E"/>
    <w:rsid w:val="00FB3411"/>
    <w:rsid w:val="00FC784E"/>
    <w:rsid w:val="00FD01C9"/>
    <w:rsid w:val="00FE7A1C"/>
    <w:rsid w:val="00FF1C9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83"/>
    <w:pPr>
      <w:suppressAutoHyphens/>
    </w:pPr>
    <w:rPr>
      <w:rFonts w:ascii="Arial" w:hAnsi="Arial" w:cs="Arial"/>
      <w:sz w:val="22"/>
      <w:lang w:eastAsia="ar-SA"/>
    </w:rPr>
  </w:style>
  <w:style w:type="paragraph" w:styleId="Heading1">
    <w:name w:val="heading 1"/>
    <w:basedOn w:val="Normal"/>
    <w:next w:val="Normal"/>
    <w:qFormat/>
    <w:rsid w:val="002B3D83"/>
    <w:pPr>
      <w:keepNext/>
      <w:numPr>
        <w:numId w:val="1"/>
      </w:numPr>
      <w:jc w:val="center"/>
      <w:outlineLvl w:val="0"/>
    </w:pPr>
    <w:rPr>
      <w:sz w:val="32"/>
    </w:rPr>
  </w:style>
  <w:style w:type="paragraph" w:styleId="Heading2">
    <w:name w:val="heading 2"/>
    <w:basedOn w:val="Normal"/>
    <w:next w:val="Normal"/>
    <w:link w:val="Heading2Char"/>
    <w:uiPriority w:val="9"/>
    <w:semiHidden/>
    <w:unhideWhenUsed/>
    <w:qFormat/>
    <w:rsid w:val="00950C7E"/>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
    <w:semiHidden/>
    <w:unhideWhenUsed/>
    <w:qFormat/>
    <w:rsid w:val="00950C7E"/>
    <w:pPr>
      <w:keepNext/>
      <w:spacing w:before="240" w:after="60"/>
      <w:outlineLvl w:val="2"/>
    </w:pPr>
    <w:rPr>
      <w:rFonts w:ascii="Cambria" w:hAnsi="Cambria" w:cs="Times New Roman"/>
      <w:b/>
      <w:bCs/>
      <w:sz w:val="26"/>
      <w:szCs w:val="26"/>
    </w:rPr>
  </w:style>
  <w:style w:type="paragraph" w:styleId="Heading5">
    <w:name w:val="heading 5"/>
    <w:basedOn w:val="Normal"/>
    <w:next w:val="Normal"/>
    <w:link w:val="Heading5Char"/>
    <w:uiPriority w:val="9"/>
    <w:unhideWhenUsed/>
    <w:qFormat/>
    <w:rsid w:val="00A255FB"/>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2B3D83"/>
    <w:rPr>
      <w:rFonts w:ascii="Symbol" w:hAnsi="Symbol" w:cs="Symbol"/>
    </w:rPr>
  </w:style>
  <w:style w:type="character" w:customStyle="1" w:styleId="WW8Num2z0">
    <w:name w:val="WW8Num2z0"/>
    <w:rsid w:val="002B3D83"/>
    <w:rPr>
      <w:rFonts w:ascii="Symbol" w:hAnsi="Symbol" w:cs="Symbol"/>
    </w:rPr>
  </w:style>
  <w:style w:type="character" w:customStyle="1" w:styleId="WW8Num3z0">
    <w:name w:val="WW8Num3z0"/>
    <w:rsid w:val="002B3D83"/>
    <w:rPr>
      <w:rFonts w:ascii="Symbol" w:hAnsi="Symbol" w:cs="Symbol"/>
      <w:b/>
      <w:bCs/>
      <w:color w:val="000000"/>
      <w:sz w:val="22"/>
    </w:rPr>
  </w:style>
  <w:style w:type="character" w:customStyle="1" w:styleId="WW8Num3z1">
    <w:name w:val="WW8Num3z1"/>
    <w:rsid w:val="002B3D83"/>
    <w:rPr>
      <w:rFonts w:ascii="Courier New" w:hAnsi="Courier New" w:cs="Courier New"/>
    </w:rPr>
  </w:style>
  <w:style w:type="character" w:customStyle="1" w:styleId="WW8Num3z2">
    <w:name w:val="WW8Num3z2"/>
    <w:rsid w:val="002B3D83"/>
    <w:rPr>
      <w:rFonts w:ascii="Wingdings" w:hAnsi="Wingdings" w:cs="Wingdings"/>
    </w:rPr>
  </w:style>
  <w:style w:type="character" w:customStyle="1" w:styleId="WW8Num3z3">
    <w:name w:val="WW8Num3z3"/>
    <w:rsid w:val="002B3D83"/>
    <w:rPr>
      <w:rFonts w:ascii="Symbol" w:hAnsi="Symbol" w:cs="Symbol"/>
    </w:rPr>
  </w:style>
  <w:style w:type="character" w:customStyle="1" w:styleId="WW8Num4z0">
    <w:name w:val="WW8Num4z0"/>
    <w:rsid w:val="002B3D83"/>
    <w:rPr>
      <w:rFonts w:ascii="Symbol" w:hAnsi="Symbol" w:cs="Symbol"/>
    </w:rPr>
  </w:style>
  <w:style w:type="character" w:customStyle="1" w:styleId="WW8Num5z0">
    <w:name w:val="WW8Num5z0"/>
    <w:rsid w:val="002B3D83"/>
    <w:rPr>
      <w:rFonts w:ascii="Symbol" w:hAnsi="Symbol" w:cs="Symbol"/>
    </w:rPr>
  </w:style>
  <w:style w:type="character" w:customStyle="1" w:styleId="WW8Num5z1">
    <w:name w:val="WW8Num5z1"/>
    <w:rsid w:val="002B3D83"/>
    <w:rPr>
      <w:rFonts w:ascii="Courier New" w:hAnsi="Courier New" w:cs="Courier New"/>
    </w:rPr>
  </w:style>
  <w:style w:type="character" w:customStyle="1" w:styleId="WW8Num5z2">
    <w:name w:val="WW8Num5z2"/>
    <w:rsid w:val="002B3D83"/>
    <w:rPr>
      <w:rFonts w:ascii="Wingdings" w:hAnsi="Wingdings" w:cs="Wingdings"/>
    </w:rPr>
  </w:style>
  <w:style w:type="character" w:customStyle="1" w:styleId="WW8Num6z0">
    <w:name w:val="WW8Num6z0"/>
    <w:rsid w:val="002B3D83"/>
    <w:rPr>
      <w:rFonts w:ascii="Symbol" w:hAnsi="Symbol" w:cs="Symbol"/>
    </w:rPr>
  </w:style>
  <w:style w:type="character" w:customStyle="1" w:styleId="WW8Num8z0">
    <w:name w:val="WW8Num8z0"/>
    <w:rsid w:val="002B3D83"/>
    <w:rPr>
      <w:rFonts w:ascii="Symbol" w:hAnsi="Symbol" w:cs="Symbol"/>
      <w:b/>
      <w:bCs/>
      <w:color w:val="000000"/>
      <w:sz w:val="22"/>
    </w:rPr>
  </w:style>
  <w:style w:type="character" w:customStyle="1" w:styleId="WW8Num8z1">
    <w:name w:val="WW8Num8z1"/>
    <w:rsid w:val="002B3D83"/>
    <w:rPr>
      <w:rFonts w:ascii="Courier New" w:hAnsi="Courier New" w:cs="Courier New"/>
    </w:rPr>
  </w:style>
  <w:style w:type="character" w:customStyle="1" w:styleId="WW8Num8z2">
    <w:name w:val="WW8Num8z2"/>
    <w:rsid w:val="002B3D83"/>
    <w:rPr>
      <w:rFonts w:ascii="Wingdings" w:hAnsi="Wingdings" w:cs="Wingdings"/>
    </w:rPr>
  </w:style>
  <w:style w:type="character" w:customStyle="1" w:styleId="WW8Num8z3">
    <w:name w:val="WW8Num8z3"/>
    <w:rsid w:val="002B3D83"/>
    <w:rPr>
      <w:rFonts w:ascii="Symbol" w:hAnsi="Symbol" w:cs="Symbol"/>
    </w:rPr>
  </w:style>
  <w:style w:type="character" w:customStyle="1" w:styleId="WW8Num9z0">
    <w:name w:val="WW8Num9z0"/>
    <w:rsid w:val="002B3D83"/>
    <w:rPr>
      <w:rFonts w:ascii="Symbol" w:hAnsi="Symbol" w:cs="Symbol"/>
    </w:rPr>
  </w:style>
  <w:style w:type="character" w:customStyle="1" w:styleId="WW8Num9z1">
    <w:name w:val="WW8Num9z1"/>
    <w:rsid w:val="002B3D83"/>
    <w:rPr>
      <w:rFonts w:ascii="Courier New" w:hAnsi="Courier New" w:cs="Courier New"/>
    </w:rPr>
  </w:style>
  <w:style w:type="character" w:customStyle="1" w:styleId="WW8Num9z2">
    <w:name w:val="WW8Num9z2"/>
    <w:rsid w:val="002B3D83"/>
    <w:rPr>
      <w:rFonts w:ascii="Wingdings" w:hAnsi="Wingdings" w:cs="Wingdings"/>
    </w:rPr>
  </w:style>
  <w:style w:type="character" w:customStyle="1" w:styleId="WW8Num10z0">
    <w:name w:val="WW8Num10z0"/>
    <w:rsid w:val="002B3D83"/>
    <w:rPr>
      <w:rFonts w:ascii="Symbol" w:hAnsi="Symbol" w:cs="Symbol"/>
    </w:rPr>
  </w:style>
  <w:style w:type="character" w:customStyle="1" w:styleId="WW8Num11z1">
    <w:name w:val="WW8Num11z1"/>
    <w:rsid w:val="002B3D83"/>
    <w:rPr>
      <w:rFonts w:ascii="Courier New" w:hAnsi="Courier New" w:cs="Courier New"/>
    </w:rPr>
  </w:style>
  <w:style w:type="character" w:customStyle="1" w:styleId="WW8Num11z2">
    <w:name w:val="WW8Num11z2"/>
    <w:rsid w:val="002B3D83"/>
    <w:rPr>
      <w:rFonts w:ascii="Wingdings" w:hAnsi="Wingdings" w:cs="Wingdings"/>
    </w:rPr>
  </w:style>
  <w:style w:type="character" w:customStyle="1" w:styleId="WW8Num11z3">
    <w:name w:val="WW8Num11z3"/>
    <w:rsid w:val="002B3D83"/>
    <w:rPr>
      <w:rFonts w:ascii="Symbol" w:hAnsi="Symbol" w:cs="Symbol"/>
    </w:rPr>
  </w:style>
  <w:style w:type="character" w:customStyle="1" w:styleId="WW8Num12z0">
    <w:name w:val="WW8Num12z0"/>
    <w:rsid w:val="002B3D83"/>
    <w:rPr>
      <w:rFonts w:ascii="Symbol" w:hAnsi="Symbol" w:cs="Symbol"/>
      <w:color w:val="auto"/>
    </w:rPr>
  </w:style>
  <w:style w:type="character" w:customStyle="1" w:styleId="WW8Num13z0">
    <w:name w:val="WW8Num13z0"/>
    <w:rsid w:val="002B3D83"/>
    <w:rPr>
      <w:rFonts w:ascii="Symbol" w:hAnsi="Symbol" w:cs="Symbol"/>
    </w:rPr>
  </w:style>
  <w:style w:type="character" w:customStyle="1" w:styleId="WW8Num14z0">
    <w:name w:val="WW8Num14z0"/>
    <w:rsid w:val="002B3D83"/>
    <w:rPr>
      <w:rFonts w:ascii="Symbol" w:hAnsi="Symbol" w:cs="Symbol"/>
    </w:rPr>
  </w:style>
  <w:style w:type="character" w:customStyle="1" w:styleId="WW8Num14z1">
    <w:name w:val="WW8Num14z1"/>
    <w:rsid w:val="002B3D83"/>
    <w:rPr>
      <w:rFonts w:ascii="Courier New" w:hAnsi="Courier New" w:cs="Courier New"/>
    </w:rPr>
  </w:style>
  <w:style w:type="character" w:customStyle="1" w:styleId="WW8Num14z2">
    <w:name w:val="WW8Num14z2"/>
    <w:rsid w:val="002B3D83"/>
    <w:rPr>
      <w:rFonts w:ascii="Wingdings" w:hAnsi="Wingdings" w:cs="Wingdings"/>
    </w:rPr>
  </w:style>
  <w:style w:type="character" w:customStyle="1" w:styleId="WW8Num15z0">
    <w:name w:val="WW8Num15z0"/>
    <w:rsid w:val="002B3D83"/>
    <w:rPr>
      <w:rFonts w:ascii="Symbol" w:hAnsi="Symbol" w:cs="Symbol"/>
    </w:rPr>
  </w:style>
  <w:style w:type="character" w:customStyle="1" w:styleId="WW8Num16z0">
    <w:name w:val="WW8Num16z0"/>
    <w:rsid w:val="002B3D83"/>
    <w:rPr>
      <w:rFonts w:ascii="Symbol" w:hAnsi="Symbol" w:cs="Symbol"/>
      <w:color w:val="auto"/>
    </w:rPr>
  </w:style>
  <w:style w:type="character" w:customStyle="1" w:styleId="WW8Num17z0">
    <w:name w:val="WW8Num17z0"/>
    <w:rsid w:val="002B3D83"/>
    <w:rPr>
      <w:rFonts w:ascii="Symbol" w:hAnsi="Symbol" w:cs="Symbol"/>
      <w:b/>
      <w:bCs/>
      <w:color w:val="000000"/>
      <w:sz w:val="22"/>
    </w:rPr>
  </w:style>
  <w:style w:type="character" w:customStyle="1" w:styleId="WW8Num17z1">
    <w:name w:val="WW8Num17z1"/>
    <w:rsid w:val="002B3D83"/>
    <w:rPr>
      <w:rFonts w:ascii="Courier New" w:hAnsi="Courier New" w:cs="Courier New"/>
    </w:rPr>
  </w:style>
  <w:style w:type="character" w:customStyle="1" w:styleId="WW8Num17z2">
    <w:name w:val="WW8Num17z2"/>
    <w:rsid w:val="002B3D83"/>
    <w:rPr>
      <w:rFonts w:ascii="Wingdings" w:hAnsi="Wingdings" w:cs="Wingdings"/>
    </w:rPr>
  </w:style>
  <w:style w:type="character" w:customStyle="1" w:styleId="WW8Num17z3">
    <w:name w:val="WW8Num17z3"/>
    <w:rsid w:val="002B3D83"/>
    <w:rPr>
      <w:rFonts w:ascii="Symbol" w:hAnsi="Symbol" w:cs="Symbol"/>
    </w:rPr>
  </w:style>
  <w:style w:type="character" w:customStyle="1" w:styleId="WW8Num18z0">
    <w:name w:val="WW8Num18z0"/>
    <w:rsid w:val="002B3D83"/>
    <w:rPr>
      <w:rFonts w:ascii="Symbol" w:hAnsi="Symbol" w:cs="Symbol"/>
    </w:rPr>
  </w:style>
  <w:style w:type="character" w:customStyle="1" w:styleId="WW8Num18z1">
    <w:name w:val="WW8Num18z1"/>
    <w:rsid w:val="002B3D83"/>
    <w:rPr>
      <w:rFonts w:ascii="Courier New" w:hAnsi="Courier New" w:cs="Courier New"/>
    </w:rPr>
  </w:style>
  <w:style w:type="character" w:customStyle="1" w:styleId="WW8Num18z2">
    <w:name w:val="WW8Num18z2"/>
    <w:rsid w:val="002B3D83"/>
    <w:rPr>
      <w:rFonts w:ascii="Wingdings" w:hAnsi="Wingdings" w:cs="Wingdings"/>
    </w:rPr>
  </w:style>
  <w:style w:type="character" w:customStyle="1" w:styleId="WW8Num19z0">
    <w:name w:val="WW8Num19z0"/>
    <w:rsid w:val="002B3D83"/>
    <w:rPr>
      <w:rFonts w:ascii="Symbol" w:hAnsi="Symbol" w:cs="Symbol"/>
    </w:rPr>
  </w:style>
  <w:style w:type="character" w:customStyle="1" w:styleId="WW8Num20z0">
    <w:name w:val="WW8Num20z0"/>
    <w:rsid w:val="002B3D83"/>
    <w:rPr>
      <w:rFonts w:ascii="Symbol" w:hAnsi="Symbol" w:cs="Symbol"/>
    </w:rPr>
  </w:style>
  <w:style w:type="character" w:customStyle="1" w:styleId="WW8Num21z0">
    <w:name w:val="WW8Num21z0"/>
    <w:rsid w:val="002B3D83"/>
    <w:rPr>
      <w:rFonts w:ascii="Symbol" w:hAnsi="Symbol" w:cs="Symbol"/>
    </w:rPr>
  </w:style>
  <w:style w:type="character" w:customStyle="1" w:styleId="WW8Num22z1">
    <w:name w:val="WW8Num22z1"/>
    <w:rsid w:val="002B3D83"/>
    <w:rPr>
      <w:rFonts w:ascii="Courier New" w:hAnsi="Courier New" w:cs="Courier New"/>
    </w:rPr>
  </w:style>
  <w:style w:type="character" w:customStyle="1" w:styleId="WW8Num22z2">
    <w:name w:val="WW8Num22z2"/>
    <w:rsid w:val="002B3D83"/>
    <w:rPr>
      <w:rFonts w:ascii="Wingdings" w:hAnsi="Wingdings" w:cs="Wingdings"/>
    </w:rPr>
  </w:style>
  <w:style w:type="character" w:customStyle="1" w:styleId="WW8Num22z3">
    <w:name w:val="WW8Num22z3"/>
    <w:rsid w:val="002B3D83"/>
    <w:rPr>
      <w:rFonts w:ascii="Symbol" w:hAnsi="Symbol" w:cs="Symbol"/>
    </w:rPr>
  </w:style>
  <w:style w:type="character" w:customStyle="1" w:styleId="WW8Num23z0">
    <w:name w:val="WW8Num23z0"/>
    <w:rsid w:val="002B3D83"/>
    <w:rPr>
      <w:rFonts w:ascii="Symbol" w:hAnsi="Symbol" w:cs="Symbol"/>
      <w:color w:val="auto"/>
    </w:rPr>
  </w:style>
  <w:style w:type="character" w:customStyle="1" w:styleId="WW8Num24z0">
    <w:name w:val="WW8Num24z0"/>
    <w:rsid w:val="002B3D83"/>
    <w:rPr>
      <w:rFonts w:ascii="Symbol" w:hAnsi="Symbol" w:cs="Symbol"/>
    </w:rPr>
  </w:style>
  <w:style w:type="character" w:customStyle="1" w:styleId="WW8Num25z0">
    <w:name w:val="WW8Num25z0"/>
    <w:rsid w:val="002B3D83"/>
    <w:rPr>
      <w:rFonts w:ascii="Symbol" w:hAnsi="Symbol" w:cs="Symbol"/>
      <w:color w:val="auto"/>
    </w:rPr>
  </w:style>
  <w:style w:type="character" w:customStyle="1" w:styleId="WW8Num26z0">
    <w:name w:val="WW8Num26z0"/>
    <w:rsid w:val="002B3D83"/>
    <w:rPr>
      <w:rFonts w:ascii="Symbol" w:hAnsi="Symbol" w:cs="Symbol"/>
    </w:rPr>
  </w:style>
  <w:style w:type="character" w:customStyle="1" w:styleId="WW8Num26z1">
    <w:name w:val="WW8Num26z1"/>
    <w:rsid w:val="002B3D83"/>
    <w:rPr>
      <w:rFonts w:ascii="Courier New" w:hAnsi="Courier New" w:cs="Courier New"/>
    </w:rPr>
  </w:style>
  <w:style w:type="character" w:customStyle="1" w:styleId="WW8Num26z2">
    <w:name w:val="WW8Num26z2"/>
    <w:rsid w:val="002B3D83"/>
    <w:rPr>
      <w:rFonts w:ascii="Wingdings" w:hAnsi="Wingdings" w:cs="Wingdings"/>
    </w:rPr>
  </w:style>
  <w:style w:type="character" w:customStyle="1" w:styleId="WW8Num27z0">
    <w:name w:val="WW8Num27z0"/>
    <w:rsid w:val="002B3D83"/>
    <w:rPr>
      <w:rFonts w:ascii="Symbol" w:hAnsi="Symbol" w:cs="Symbol"/>
    </w:rPr>
  </w:style>
  <w:style w:type="character" w:customStyle="1" w:styleId="WW8Num28z0">
    <w:name w:val="WW8Num28z0"/>
    <w:rsid w:val="002B3D83"/>
    <w:rPr>
      <w:rFonts w:ascii="Symbol" w:hAnsi="Symbol" w:cs="Symbol"/>
      <w:sz w:val="22"/>
      <w:szCs w:val="22"/>
    </w:rPr>
  </w:style>
  <w:style w:type="character" w:customStyle="1" w:styleId="WW8Num28z1">
    <w:name w:val="WW8Num28z1"/>
    <w:rsid w:val="002B3D83"/>
    <w:rPr>
      <w:rFonts w:ascii="Courier New" w:hAnsi="Courier New" w:cs="Courier New"/>
    </w:rPr>
  </w:style>
  <w:style w:type="character" w:customStyle="1" w:styleId="WW8Num28z2">
    <w:name w:val="WW8Num28z2"/>
    <w:rsid w:val="002B3D83"/>
    <w:rPr>
      <w:rFonts w:ascii="Wingdings" w:hAnsi="Wingdings" w:cs="Wingdings"/>
    </w:rPr>
  </w:style>
  <w:style w:type="character" w:customStyle="1" w:styleId="WW8Num28z3">
    <w:name w:val="WW8Num28z3"/>
    <w:rsid w:val="002B3D83"/>
    <w:rPr>
      <w:rFonts w:ascii="Symbol" w:hAnsi="Symbol" w:cs="Symbol"/>
    </w:rPr>
  </w:style>
  <w:style w:type="character" w:customStyle="1" w:styleId="WW8Num29z0">
    <w:name w:val="WW8Num29z0"/>
    <w:rsid w:val="002B3D83"/>
    <w:rPr>
      <w:rFonts w:ascii="Symbol" w:hAnsi="Symbol" w:cs="Symbol"/>
    </w:rPr>
  </w:style>
  <w:style w:type="character" w:customStyle="1" w:styleId="WW8Num29z1">
    <w:name w:val="WW8Num29z1"/>
    <w:rsid w:val="002B3D83"/>
    <w:rPr>
      <w:rFonts w:ascii="Courier New" w:hAnsi="Courier New" w:cs="Courier New"/>
    </w:rPr>
  </w:style>
  <w:style w:type="character" w:customStyle="1" w:styleId="WW8Num29z2">
    <w:name w:val="WW8Num29z2"/>
    <w:rsid w:val="002B3D83"/>
    <w:rPr>
      <w:rFonts w:ascii="Wingdings" w:hAnsi="Wingdings" w:cs="Wingdings"/>
    </w:rPr>
  </w:style>
  <w:style w:type="character" w:customStyle="1" w:styleId="WW8Num30z0">
    <w:name w:val="WW8Num30z0"/>
    <w:rsid w:val="002B3D83"/>
    <w:rPr>
      <w:rFonts w:ascii="Symbol" w:hAnsi="Symbol" w:cs="Symbol"/>
      <w:color w:val="auto"/>
    </w:rPr>
  </w:style>
  <w:style w:type="character" w:customStyle="1" w:styleId="WW8Num31z0">
    <w:name w:val="WW8Num31z0"/>
    <w:rsid w:val="002B3D83"/>
    <w:rPr>
      <w:rFonts w:ascii="Symbol" w:hAnsi="Symbol" w:cs="Symbol"/>
      <w:color w:val="auto"/>
    </w:rPr>
  </w:style>
  <w:style w:type="character" w:customStyle="1" w:styleId="WW8Num32z0">
    <w:name w:val="WW8Num32z0"/>
    <w:rsid w:val="002B3D83"/>
    <w:rPr>
      <w:rFonts w:ascii="Symbol" w:hAnsi="Symbol" w:cs="Symbol"/>
      <w:b/>
      <w:bCs/>
      <w:color w:val="000000"/>
      <w:sz w:val="22"/>
    </w:rPr>
  </w:style>
  <w:style w:type="character" w:customStyle="1" w:styleId="WW8Num32z1">
    <w:name w:val="WW8Num32z1"/>
    <w:rsid w:val="002B3D83"/>
    <w:rPr>
      <w:rFonts w:ascii="Courier New" w:hAnsi="Courier New" w:cs="Courier New"/>
    </w:rPr>
  </w:style>
  <w:style w:type="character" w:customStyle="1" w:styleId="WW8Num32z2">
    <w:name w:val="WW8Num32z2"/>
    <w:rsid w:val="002B3D83"/>
    <w:rPr>
      <w:rFonts w:ascii="Wingdings" w:hAnsi="Wingdings" w:cs="Wingdings"/>
    </w:rPr>
  </w:style>
  <w:style w:type="character" w:customStyle="1" w:styleId="WW8Num32z3">
    <w:name w:val="WW8Num32z3"/>
    <w:rsid w:val="002B3D83"/>
    <w:rPr>
      <w:rFonts w:ascii="Symbol" w:hAnsi="Symbol" w:cs="Symbol"/>
    </w:rPr>
  </w:style>
  <w:style w:type="character" w:customStyle="1" w:styleId="WW8Num33z0">
    <w:name w:val="WW8Num33z0"/>
    <w:rsid w:val="002B3D83"/>
    <w:rPr>
      <w:rFonts w:ascii="Symbol" w:hAnsi="Symbol" w:cs="Symbol"/>
      <w:b/>
      <w:bCs/>
      <w:color w:val="000000"/>
      <w:sz w:val="22"/>
    </w:rPr>
  </w:style>
  <w:style w:type="character" w:customStyle="1" w:styleId="WW8Num33z1">
    <w:name w:val="WW8Num33z1"/>
    <w:rsid w:val="002B3D83"/>
    <w:rPr>
      <w:rFonts w:ascii="Courier New" w:hAnsi="Courier New" w:cs="Courier New"/>
    </w:rPr>
  </w:style>
  <w:style w:type="character" w:customStyle="1" w:styleId="WW8Num33z2">
    <w:name w:val="WW8Num33z2"/>
    <w:rsid w:val="002B3D83"/>
    <w:rPr>
      <w:rFonts w:ascii="Wingdings" w:hAnsi="Wingdings" w:cs="Wingdings"/>
    </w:rPr>
  </w:style>
  <w:style w:type="character" w:customStyle="1" w:styleId="WW8Num33z3">
    <w:name w:val="WW8Num33z3"/>
    <w:rsid w:val="002B3D83"/>
    <w:rPr>
      <w:rFonts w:ascii="Symbol" w:hAnsi="Symbol" w:cs="Symbol"/>
    </w:rPr>
  </w:style>
  <w:style w:type="character" w:customStyle="1" w:styleId="WW8Num34z0">
    <w:name w:val="WW8Num34z0"/>
    <w:rsid w:val="002B3D83"/>
    <w:rPr>
      <w:rFonts w:ascii="Symbol" w:hAnsi="Symbol" w:cs="Symbol"/>
    </w:rPr>
  </w:style>
  <w:style w:type="character" w:customStyle="1" w:styleId="WW8Num34z1">
    <w:name w:val="WW8Num34z1"/>
    <w:rsid w:val="002B3D83"/>
    <w:rPr>
      <w:rFonts w:ascii="Courier New" w:hAnsi="Courier New" w:cs="Courier New"/>
    </w:rPr>
  </w:style>
  <w:style w:type="character" w:customStyle="1" w:styleId="WW8Num34z2">
    <w:name w:val="WW8Num34z2"/>
    <w:rsid w:val="002B3D83"/>
    <w:rPr>
      <w:rFonts w:ascii="Wingdings" w:hAnsi="Wingdings" w:cs="Wingdings"/>
    </w:rPr>
  </w:style>
  <w:style w:type="character" w:customStyle="1" w:styleId="WW8Num35z0">
    <w:name w:val="WW8Num35z0"/>
    <w:rsid w:val="002B3D83"/>
    <w:rPr>
      <w:rFonts w:ascii="Symbol" w:hAnsi="Symbol" w:cs="Symbol"/>
    </w:rPr>
  </w:style>
  <w:style w:type="character" w:customStyle="1" w:styleId="WW8Num36z0">
    <w:name w:val="WW8Num36z0"/>
    <w:rsid w:val="002B3D83"/>
    <w:rPr>
      <w:rFonts w:ascii="Symbol" w:hAnsi="Symbol" w:cs="Symbol"/>
    </w:rPr>
  </w:style>
  <w:style w:type="character" w:customStyle="1" w:styleId="WW8Num37z0">
    <w:name w:val="WW8Num37z0"/>
    <w:rsid w:val="002B3D83"/>
    <w:rPr>
      <w:rFonts w:ascii="Times New Roman" w:hAnsi="Times New Roman" w:cs="Times New Roman"/>
    </w:rPr>
  </w:style>
  <w:style w:type="character" w:customStyle="1" w:styleId="WW8Num38z0">
    <w:name w:val="WW8Num38z0"/>
    <w:rsid w:val="002B3D83"/>
    <w:rPr>
      <w:rFonts w:ascii="Symbol" w:hAnsi="Symbol" w:cs="Symbol"/>
      <w:color w:val="auto"/>
    </w:rPr>
  </w:style>
  <w:style w:type="character" w:customStyle="1" w:styleId="WW8Num39z0">
    <w:name w:val="WW8Num39z0"/>
    <w:rsid w:val="002B3D83"/>
    <w:rPr>
      <w:rFonts w:ascii="Symbol" w:hAnsi="Symbol" w:cs="Symbol"/>
    </w:rPr>
  </w:style>
  <w:style w:type="character" w:customStyle="1" w:styleId="WW8Num40z0">
    <w:name w:val="WW8Num40z0"/>
    <w:rsid w:val="002B3D83"/>
    <w:rPr>
      <w:rFonts w:ascii="Symbol" w:hAnsi="Symbol" w:cs="Symbol"/>
    </w:rPr>
  </w:style>
  <w:style w:type="character" w:customStyle="1" w:styleId="WW8Num40z1">
    <w:name w:val="WW8Num40z1"/>
    <w:rsid w:val="002B3D83"/>
    <w:rPr>
      <w:rFonts w:ascii="Courier New" w:hAnsi="Courier New" w:cs="Courier New"/>
    </w:rPr>
  </w:style>
  <w:style w:type="character" w:customStyle="1" w:styleId="WW8Num40z2">
    <w:name w:val="WW8Num40z2"/>
    <w:rsid w:val="002B3D83"/>
    <w:rPr>
      <w:rFonts w:ascii="Wingdings" w:hAnsi="Wingdings" w:cs="Wingdings"/>
    </w:rPr>
  </w:style>
  <w:style w:type="character" w:customStyle="1" w:styleId="WW8Num42z0">
    <w:name w:val="WW8Num42z0"/>
    <w:rsid w:val="002B3D83"/>
    <w:rPr>
      <w:rFonts w:ascii="Symbol" w:hAnsi="Symbol" w:cs="Symbol"/>
    </w:rPr>
  </w:style>
  <w:style w:type="character" w:customStyle="1" w:styleId="WW8Num43z0">
    <w:name w:val="WW8Num43z0"/>
    <w:rsid w:val="002B3D83"/>
    <w:rPr>
      <w:rFonts w:ascii="Symbol" w:hAnsi="Symbol" w:cs="Symbol"/>
      <w:color w:val="auto"/>
    </w:rPr>
  </w:style>
  <w:style w:type="character" w:customStyle="1" w:styleId="WW8Num44z0">
    <w:name w:val="WW8Num44z0"/>
    <w:rsid w:val="002B3D83"/>
    <w:rPr>
      <w:rFonts w:ascii="Symbol" w:hAnsi="Symbol" w:cs="Symbol"/>
    </w:rPr>
  </w:style>
  <w:style w:type="character" w:styleId="PageNumber">
    <w:name w:val="page number"/>
    <w:basedOn w:val="DefaultParagraphFont"/>
    <w:rsid w:val="002B3D83"/>
  </w:style>
  <w:style w:type="character" w:styleId="Hyperlink">
    <w:name w:val="Hyperlink"/>
    <w:rsid w:val="002B3D83"/>
    <w:rPr>
      <w:color w:val="0000FF"/>
      <w:u w:val="single"/>
    </w:rPr>
  </w:style>
  <w:style w:type="character" w:styleId="FollowedHyperlink">
    <w:name w:val="FollowedHyperlink"/>
    <w:rsid w:val="002B3D83"/>
    <w:rPr>
      <w:color w:val="800080"/>
      <w:u w:val="single"/>
    </w:rPr>
  </w:style>
  <w:style w:type="character" w:customStyle="1" w:styleId="tdarticletext1">
    <w:name w:val="tdarticletext1"/>
    <w:rsid w:val="002B3D83"/>
    <w:rPr>
      <w:b w:val="0"/>
      <w:bCs w:val="0"/>
      <w:color w:val="auto"/>
      <w:sz w:val="18"/>
      <w:szCs w:val="18"/>
    </w:rPr>
  </w:style>
  <w:style w:type="character" w:styleId="Emphasis">
    <w:name w:val="Emphasis"/>
    <w:qFormat/>
    <w:rsid w:val="002B3D83"/>
    <w:rPr>
      <w:b/>
      <w:bCs/>
      <w:i w:val="0"/>
      <w:iCs w:val="0"/>
      <w:color w:val="006699"/>
      <w:sz w:val="24"/>
      <w:szCs w:val="24"/>
    </w:rPr>
  </w:style>
  <w:style w:type="character" w:customStyle="1" w:styleId="Style9ptBoldGray-80">
    <w:name w:val="Style 9 pt Bold Gray-80%"/>
    <w:rsid w:val="002B3D83"/>
    <w:rPr>
      <w:b/>
      <w:bCs/>
      <w:color w:val="000000"/>
      <w:sz w:val="18"/>
      <w:szCs w:val="18"/>
    </w:rPr>
  </w:style>
  <w:style w:type="paragraph" w:customStyle="1" w:styleId="Naslov1">
    <w:name w:val="Naslov1"/>
    <w:basedOn w:val="Normal"/>
    <w:next w:val="BodyText"/>
    <w:rsid w:val="002B3D83"/>
    <w:pPr>
      <w:keepNext/>
      <w:spacing w:before="240" w:after="120"/>
    </w:pPr>
    <w:rPr>
      <w:rFonts w:eastAsia="Microsoft YaHei" w:cs="Mangal"/>
      <w:sz w:val="28"/>
      <w:szCs w:val="28"/>
    </w:rPr>
  </w:style>
  <w:style w:type="paragraph" w:styleId="BodyText">
    <w:name w:val="Body Text"/>
    <w:basedOn w:val="Normal"/>
    <w:rsid w:val="002B3D83"/>
    <w:pPr>
      <w:jc w:val="both"/>
    </w:pPr>
  </w:style>
  <w:style w:type="paragraph" w:styleId="List">
    <w:name w:val="List"/>
    <w:basedOn w:val="BodyText"/>
    <w:rsid w:val="002B3D83"/>
    <w:rPr>
      <w:rFonts w:cs="Mangal"/>
    </w:rPr>
  </w:style>
  <w:style w:type="paragraph" w:customStyle="1" w:styleId="Napis1">
    <w:name w:val="Napis1"/>
    <w:basedOn w:val="Normal"/>
    <w:rsid w:val="002B3D83"/>
    <w:pPr>
      <w:suppressLineNumbers/>
      <w:spacing w:before="120" w:after="120"/>
    </w:pPr>
    <w:rPr>
      <w:rFonts w:cs="Mangal"/>
      <w:i/>
      <w:iCs/>
      <w:sz w:val="24"/>
      <w:szCs w:val="24"/>
    </w:rPr>
  </w:style>
  <w:style w:type="paragraph" w:customStyle="1" w:styleId="Kazalo">
    <w:name w:val="Kazalo"/>
    <w:basedOn w:val="Normal"/>
    <w:rsid w:val="002B3D83"/>
    <w:pPr>
      <w:suppressLineNumbers/>
    </w:pPr>
    <w:rPr>
      <w:rFonts w:cs="Mangal"/>
    </w:rPr>
  </w:style>
  <w:style w:type="paragraph" w:styleId="Header">
    <w:name w:val="header"/>
    <w:basedOn w:val="Normal"/>
    <w:link w:val="HeaderChar"/>
    <w:uiPriority w:val="99"/>
    <w:rsid w:val="002B3D83"/>
    <w:pPr>
      <w:tabs>
        <w:tab w:val="center" w:pos="4153"/>
        <w:tab w:val="right" w:pos="8306"/>
      </w:tabs>
    </w:pPr>
  </w:style>
  <w:style w:type="paragraph" w:styleId="Footer">
    <w:name w:val="footer"/>
    <w:basedOn w:val="Normal"/>
    <w:link w:val="FooterChar"/>
    <w:uiPriority w:val="99"/>
    <w:rsid w:val="002B3D83"/>
    <w:pPr>
      <w:tabs>
        <w:tab w:val="center" w:pos="4153"/>
        <w:tab w:val="right" w:pos="8306"/>
      </w:tabs>
    </w:pPr>
  </w:style>
  <w:style w:type="paragraph" w:styleId="BalloonText">
    <w:name w:val="Balloon Text"/>
    <w:basedOn w:val="Normal"/>
    <w:rsid w:val="002B3D83"/>
    <w:rPr>
      <w:rFonts w:ascii="Tahoma" w:hAnsi="Tahoma" w:cs="Tahoma"/>
      <w:sz w:val="16"/>
      <w:szCs w:val="16"/>
    </w:rPr>
  </w:style>
  <w:style w:type="paragraph" w:styleId="BodyText2">
    <w:name w:val="Body Text 2"/>
    <w:basedOn w:val="Normal"/>
    <w:rsid w:val="002B3D83"/>
    <w:pPr>
      <w:spacing w:after="120" w:line="480" w:lineRule="auto"/>
    </w:pPr>
  </w:style>
  <w:style w:type="paragraph" w:styleId="BodyText3">
    <w:name w:val="Body Text 3"/>
    <w:basedOn w:val="Normal"/>
    <w:rsid w:val="002B3D83"/>
    <w:pPr>
      <w:spacing w:after="120"/>
    </w:pPr>
    <w:rPr>
      <w:sz w:val="16"/>
      <w:szCs w:val="16"/>
    </w:rPr>
  </w:style>
  <w:style w:type="paragraph" w:styleId="BodyTextIndent2">
    <w:name w:val="Body Text Indent 2"/>
    <w:basedOn w:val="Normal"/>
    <w:rsid w:val="002B3D83"/>
    <w:pPr>
      <w:spacing w:after="120" w:line="480" w:lineRule="auto"/>
      <w:ind w:left="283"/>
    </w:pPr>
  </w:style>
  <w:style w:type="paragraph" w:styleId="BodyTextIndent">
    <w:name w:val="Body Text Indent"/>
    <w:basedOn w:val="Normal"/>
    <w:rsid w:val="002B3D83"/>
    <w:pPr>
      <w:spacing w:after="120"/>
      <w:ind w:left="283"/>
    </w:pPr>
  </w:style>
  <w:style w:type="paragraph" w:styleId="BodyTextIndent3">
    <w:name w:val="Body Text Indent 3"/>
    <w:basedOn w:val="Normal"/>
    <w:rsid w:val="002B3D83"/>
    <w:pPr>
      <w:spacing w:after="120"/>
      <w:ind w:left="283"/>
    </w:pPr>
    <w:rPr>
      <w:sz w:val="16"/>
      <w:szCs w:val="16"/>
    </w:rPr>
  </w:style>
  <w:style w:type="paragraph" w:styleId="DocumentMap">
    <w:name w:val="Document Map"/>
    <w:basedOn w:val="Normal"/>
    <w:rsid w:val="002B3D83"/>
    <w:pPr>
      <w:shd w:val="clear" w:color="auto" w:fill="000080"/>
    </w:pPr>
    <w:rPr>
      <w:rFonts w:ascii="Tahoma" w:hAnsi="Tahoma" w:cs="Tahoma"/>
    </w:rPr>
  </w:style>
  <w:style w:type="paragraph" w:customStyle="1" w:styleId="Vsebinaokvira">
    <w:name w:val="Vsebina okvira"/>
    <w:basedOn w:val="BodyText"/>
    <w:rsid w:val="002B3D83"/>
  </w:style>
  <w:style w:type="character" w:customStyle="1" w:styleId="Heading2Char">
    <w:name w:val="Heading 2 Char"/>
    <w:link w:val="Heading2"/>
    <w:uiPriority w:val="9"/>
    <w:semiHidden/>
    <w:rsid w:val="00950C7E"/>
    <w:rPr>
      <w:rFonts w:ascii="Cambria" w:eastAsia="Times New Roman" w:hAnsi="Cambria" w:cs="Times New Roman"/>
      <w:b/>
      <w:bCs/>
      <w:i/>
      <w:iCs/>
      <w:sz w:val="28"/>
      <w:szCs w:val="28"/>
      <w:lang w:eastAsia="ar-SA"/>
    </w:rPr>
  </w:style>
  <w:style w:type="character" w:customStyle="1" w:styleId="Heading3Char">
    <w:name w:val="Heading 3 Char"/>
    <w:link w:val="Heading3"/>
    <w:uiPriority w:val="9"/>
    <w:semiHidden/>
    <w:rsid w:val="00950C7E"/>
    <w:rPr>
      <w:rFonts w:ascii="Cambria" w:eastAsia="Times New Roman" w:hAnsi="Cambria" w:cs="Times New Roman"/>
      <w:b/>
      <w:bCs/>
      <w:sz w:val="26"/>
      <w:szCs w:val="26"/>
      <w:lang w:eastAsia="ar-SA"/>
    </w:rPr>
  </w:style>
  <w:style w:type="paragraph" w:styleId="NormalWeb">
    <w:name w:val="Normal (Web)"/>
    <w:basedOn w:val="Normal"/>
    <w:uiPriority w:val="99"/>
    <w:unhideWhenUsed/>
    <w:rsid w:val="00950C7E"/>
    <w:pPr>
      <w:suppressAutoHyphens w:val="0"/>
      <w:spacing w:before="100" w:beforeAutospacing="1" w:after="100" w:afterAutospacing="1"/>
    </w:pPr>
    <w:rPr>
      <w:rFonts w:ascii="Times New Roman" w:hAnsi="Times New Roman" w:cs="Times New Roman"/>
      <w:sz w:val="24"/>
      <w:szCs w:val="24"/>
      <w:lang w:eastAsia="sl-SI"/>
    </w:rPr>
  </w:style>
  <w:style w:type="character" w:customStyle="1" w:styleId="apple-converted-space">
    <w:name w:val="apple-converted-space"/>
    <w:rsid w:val="00950C7E"/>
  </w:style>
  <w:style w:type="paragraph" w:styleId="ListParagraph">
    <w:name w:val="List Paragraph"/>
    <w:basedOn w:val="Normal"/>
    <w:uiPriority w:val="34"/>
    <w:qFormat/>
    <w:rsid w:val="005720E6"/>
    <w:pPr>
      <w:ind w:left="720"/>
      <w:contextualSpacing/>
    </w:pPr>
  </w:style>
  <w:style w:type="character" w:customStyle="1" w:styleId="FooterChar">
    <w:name w:val="Footer Char"/>
    <w:basedOn w:val="DefaultParagraphFont"/>
    <w:link w:val="Footer"/>
    <w:uiPriority w:val="99"/>
    <w:rsid w:val="006E70E8"/>
    <w:rPr>
      <w:rFonts w:ascii="Arial" w:hAnsi="Arial" w:cs="Arial"/>
      <w:sz w:val="22"/>
      <w:lang w:eastAsia="ar-SA"/>
    </w:rPr>
  </w:style>
  <w:style w:type="character" w:customStyle="1" w:styleId="HeaderChar">
    <w:name w:val="Header Char"/>
    <w:basedOn w:val="DefaultParagraphFont"/>
    <w:link w:val="Header"/>
    <w:uiPriority w:val="99"/>
    <w:rsid w:val="006E70E8"/>
    <w:rPr>
      <w:rFonts w:ascii="Arial" w:hAnsi="Arial" w:cs="Arial"/>
      <w:sz w:val="22"/>
      <w:lang w:eastAsia="ar-SA"/>
    </w:rPr>
  </w:style>
  <w:style w:type="character" w:styleId="Strong">
    <w:name w:val="Strong"/>
    <w:basedOn w:val="DefaultParagraphFont"/>
    <w:uiPriority w:val="22"/>
    <w:qFormat/>
    <w:rsid w:val="003F7C3B"/>
    <w:rPr>
      <w:b/>
      <w:bCs/>
    </w:rPr>
  </w:style>
  <w:style w:type="character" w:customStyle="1" w:styleId="textexposedshow">
    <w:name w:val="text_exposed_show"/>
    <w:basedOn w:val="DefaultParagraphFont"/>
    <w:rsid w:val="00FB028E"/>
  </w:style>
  <w:style w:type="table" w:styleId="TableGrid">
    <w:name w:val="Table Grid"/>
    <w:basedOn w:val="TableNormal"/>
    <w:uiPriority w:val="59"/>
    <w:rsid w:val="005768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rsid w:val="00A255FB"/>
    <w:rPr>
      <w:rFonts w:asciiTheme="majorHAnsi" w:eastAsiaTheme="majorEastAsia" w:hAnsiTheme="majorHAnsi" w:cstheme="majorBidi"/>
      <w:color w:val="243F60" w:themeColor="accent1" w:themeShade="7F"/>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B3D83"/>
    <w:pPr>
      <w:suppressAutoHyphens/>
    </w:pPr>
    <w:rPr>
      <w:rFonts w:ascii="Arial" w:hAnsi="Arial" w:cs="Arial"/>
      <w:sz w:val="22"/>
      <w:lang w:eastAsia="ar-SA"/>
    </w:rPr>
  </w:style>
  <w:style w:type="paragraph" w:styleId="Naslov1">
    <w:name w:val="heading 1"/>
    <w:basedOn w:val="Navaden"/>
    <w:next w:val="Navaden"/>
    <w:qFormat/>
    <w:rsid w:val="002B3D83"/>
    <w:pPr>
      <w:keepNext/>
      <w:numPr>
        <w:numId w:val="1"/>
      </w:numPr>
      <w:jc w:val="center"/>
      <w:outlineLvl w:val="0"/>
    </w:pPr>
    <w:rPr>
      <w:sz w:val="32"/>
    </w:rPr>
  </w:style>
  <w:style w:type="paragraph" w:styleId="Naslov2">
    <w:name w:val="heading 2"/>
    <w:basedOn w:val="Navaden"/>
    <w:next w:val="Navaden"/>
    <w:link w:val="Naslov2Znak"/>
    <w:uiPriority w:val="9"/>
    <w:semiHidden/>
    <w:unhideWhenUsed/>
    <w:qFormat/>
    <w:rsid w:val="00950C7E"/>
    <w:pPr>
      <w:keepNext/>
      <w:spacing w:before="240" w:after="60"/>
      <w:outlineLvl w:val="1"/>
    </w:pPr>
    <w:rPr>
      <w:rFonts w:ascii="Cambria" w:hAnsi="Cambria" w:cs="Times New Roman"/>
      <w:b/>
      <w:bCs/>
      <w:i/>
      <w:iCs/>
      <w:sz w:val="28"/>
      <w:szCs w:val="28"/>
    </w:rPr>
  </w:style>
  <w:style w:type="paragraph" w:styleId="Naslov3">
    <w:name w:val="heading 3"/>
    <w:basedOn w:val="Navaden"/>
    <w:next w:val="Navaden"/>
    <w:link w:val="Naslov3Znak"/>
    <w:uiPriority w:val="9"/>
    <w:semiHidden/>
    <w:unhideWhenUsed/>
    <w:qFormat/>
    <w:rsid w:val="00950C7E"/>
    <w:pPr>
      <w:keepNext/>
      <w:spacing w:before="240" w:after="60"/>
      <w:outlineLvl w:val="2"/>
    </w:pPr>
    <w:rPr>
      <w:rFonts w:ascii="Cambria" w:hAnsi="Cambria" w:cs="Times New Roman"/>
      <w:b/>
      <w:bCs/>
      <w:sz w:val="26"/>
      <w:szCs w:val="26"/>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WW8Num1z0">
    <w:name w:val="WW8Num1z0"/>
    <w:rsid w:val="002B3D83"/>
    <w:rPr>
      <w:rFonts w:ascii="Symbol" w:hAnsi="Symbol" w:cs="Symbol"/>
    </w:rPr>
  </w:style>
  <w:style w:type="character" w:customStyle="1" w:styleId="WW8Num2z0">
    <w:name w:val="WW8Num2z0"/>
    <w:rsid w:val="002B3D83"/>
    <w:rPr>
      <w:rFonts w:ascii="Symbol" w:hAnsi="Symbol" w:cs="Symbol"/>
    </w:rPr>
  </w:style>
  <w:style w:type="character" w:customStyle="1" w:styleId="WW8Num3z0">
    <w:name w:val="WW8Num3z0"/>
    <w:rsid w:val="002B3D83"/>
    <w:rPr>
      <w:rFonts w:ascii="Symbol" w:hAnsi="Symbol" w:cs="Symbol"/>
      <w:b/>
      <w:bCs/>
      <w:color w:val="000000"/>
      <w:sz w:val="22"/>
    </w:rPr>
  </w:style>
  <w:style w:type="character" w:customStyle="1" w:styleId="WW8Num3z1">
    <w:name w:val="WW8Num3z1"/>
    <w:rsid w:val="002B3D83"/>
    <w:rPr>
      <w:rFonts w:ascii="Courier New" w:hAnsi="Courier New" w:cs="Courier New"/>
    </w:rPr>
  </w:style>
  <w:style w:type="character" w:customStyle="1" w:styleId="WW8Num3z2">
    <w:name w:val="WW8Num3z2"/>
    <w:rsid w:val="002B3D83"/>
    <w:rPr>
      <w:rFonts w:ascii="Wingdings" w:hAnsi="Wingdings" w:cs="Wingdings"/>
    </w:rPr>
  </w:style>
  <w:style w:type="character" w:customStyle="1" w:styleId="WW8Num3z3">
    <w:name w:val="WW8Num3z3"/>
    <w:rsid w:val="002B3D83"/>
    <w:rPr>
      <w:rFonts w:ascii="Symbol" w:hAnsi="Symbol" w:cs="Symbol"/>
    </w:rPr>
  </w:style>
  <w:style w:type="character" w:customStyle="1" w:styleId="WW8Num4z0">
    <w:name w:val="WW8Num4z0"/>
    <w:rsid w:val="002B3D83"/>
    <w:rPr>
      <w:rFonts w:ascii="Symbol" w:hAnsi="Symbol" w:cs="Symbol"/>
    </w:rPr>
  </w:style>
  <w:style w:type="character" w:customStyle="1" w:styleId="WW8Num5z0">
    <w:name w:val="WW8Num5z0"/>
    <w:rsid w:val="002B3D83"/>
    <w:rPr>
      <w:rFonts w:ascii="Symbol" w:hAnsi="Symbol" w:cs="Symbol"/>
    </w:rPr>
  </w:style>
  <w:style w:type="character" w:customStyle="1" w:styleId="WW8Num5z1">
    <w:name w:val="WW8Num5z1"/>
    <w:rsid w:val="002B3D83"/>
    <w:rPr>
      <w:rFonts w:ascii="Courier New" w:hAnsi="Courier New" w:cs="Courier New"/>
    </w:rPr>
  </w:style>
  <w:style w:type="character" w:customStyle="1" w:styleId="WW8Num5z2">
    <w:name w:val="WW8Num5z2"/>
    <w:rsid w:val="002B3D83"/>
    <w:rPr>
      <w:rFonts w:ascii="Wingdings" w:hAnsi="Wingdings" w:cs="Wingdings"/>
    </w:rPr>
  </w:style>
  <w:style w:type="character" w:customStyle="1" w:styleId="WW8Num6z0">
    <w:name w:val="WW8Num6z0"/>
    <w:rsid w:val="002B3D83"/>
    <w:rPr>
      <w:rFonts w:ascii="Symbol" w:hAnsi="Symbol" w:cs="Symbol"/>
    </w:rPr>
  </w:style>
  <w:style w:type="character" w:customStyle="1" w:styleId="WW8Num8z0">
    <w:name w:val="WW8Num8z0"/>
    <w:rsid w:val="002B3D83"/>
    <w:rPr>
      <w:rFonts w:ascii="Symbol" w:hAnsi="Symbol" w:cs="Symbol"/>
      <w:b/>
      <w:bCs/>
      <w:color w:val="000000"/>
      <w:sz w:val="22"/>
    </w:rPr>
  </w:style>
  <w:style w:type="character" w:customStyle="1" w:styleId="WW8Num8z1">
    <w:name w:val="WW8Num8z1"/>
    <w:rsid w:val="002B3D83"/>
    <w:rPr>
      <w:rFonts w:ascii="Courier New" w:hAnsi="Courier New" w:cs="Courier New"/>
    </w:rPr>
  </w:style>
  <w:style w:type="character" w:customStyle="1" w:styleId="WW8Num8z2">
    <w:name w:val="WW8Num8z2"/>
    <w:rsid w:val="002B3D83"/>
    <w:rPr>
      <w:rFonts w:ascii="Wingdings" w:hAnsi="Wingdings" w:cs="Wingdings"/>
    </w:rPr>
  </w:style>
  <w:style w:type="character" w:customStyle="1" w:styleId="WW8Num8z3">
    <w:name w:val="WW8Num8z3"/>
    <w:rsid w:val="002B3D83"/>
    <w:rPr>
      <w:rFonts w:ascii="Symbol" w:hAnsi="Symbol" w:cs="Symbol"/>
    </w:rPr>
  </w:style>
  <w:style w:type="character" w:customStyle="1" w:styleId="WW8Num9z0">
    <w:name w:val="WW8Num9z0"/>
    <w:rsid w:val="002B3D83"/>
    <w:rPr>
      <w:rFonts w:ascii="Symbol" w:hAnsi="Symbol" w:cs="Symbol"/>
    </w:rPr>
  </w:style>
  <w:style w:type="character" w:customStyle="1" w:styleId="WW8Num9z1">
    <w:name w:val="WW8Num9z1"/>
    <w:rsid w:val="002B3D83"/>
    <w:rPr>
      <w:rFonts w:ascii="Courier New" w:hAnsi="Courier New" w:cs="Courier New"/>
    </w:rPr>
  </w:style>
  <w:style w:type="character" w:customStyle="1" w:styleId="WW8Num9z2">
    <w:name w:val="WW8Num9z2"/>
    <w:rsid w:val="002B3D83"/>
    <w:rPr>
      <w:rFonts w:ascii="Wingdings" w:hAnsi="Wingdings" w:cs="Wingdings"/>
    </w:rPr>
  </w:style>
  <w:style w:type="character" w:customStyle="1" w:styleId="WW8Num10z0">
    <w:name w:val="WW8Num10z0"/>
    <w:rsid w:val="002B3D83"/>
    <w:rPr>
      <w:rFonts w:ascii="Symbol" w:hAnsi="Symbol" w:cs="Symbol"/>
    </w:rPr>
  </w:style>
  <w:style w:type="character" w:customStyle="1" w:styleId="WW8Num11z1">
    <w:name w:val="WW8Num11z1"/>
    <w:rsid w:val="002B3D83"/>
    <w:rPr>
      <w:rFonts w:ascii="Courier New" w:hAnsi="Courier New" w:cs="Courier New"/>
    </w:rPr>
  </w:style>
  <w:style w:type="character" w:customStyle="1" w:styleId="WW8Num11z2">
    <w:name w:val="WW8Num11z2"/>
    <w:rsid w:val="002B3D83"/>
    <w:rPr>
      <w:rFonts w:ascii="Wingdings" w:hAnsi="Wingdings" w:cs="Wingdings"/>
    </w:rPr>
  </w:style>
  <w:style w:type="character" w:customStyle="1" w:styleId="WW8Num11z3">
    <w:name w:val="WW8Num11z3"/>
    <w:rsid w:val="002B3D83"/>
    <w:rPr>
      <w:rFonts w:ascii="Symbol" w:hAnsi="Symbol" w:cs="Symbol"/>
    </w:rPr>
  </w:style>
  <w:style w:type="character" w:customStyle="1" w:styleId="WW8Num12z0">
    <w:name w:val="WW8Num12z0"/>
    <w:rsid w:val="002B3D83"/>
    <w:rPr>
      <w:rFonts w:ascii="Symbol" w:hAnsi="Symbol" w:cs="Symbol"/>
      <w:color w:val="auto"/>
    </w:rPr>
  </w:style>
  <w:style w:type="character" w:customStyle="1" w:styleId="WW8Num13z0">
    <w:name w:val="WW8Num13z0"/>
    <w:rsid w:val="002B3D83"/>
    <w:rPr>
      <w:rFonts w:ascii="Symbol" w:hAnsi="Symbol" w:cs="Symbol"/>
    </w:rPr>
  </w:style>
  <w:style w:type="character" w:customStyle="1" w:styleId="WW8Num14z0">
    <w:name w:val="WW8Num14z0"/>
    <w:rsid w:val="002B3D83"/>
    <w:rPr>
      <w:rFonts w:ascii="Symbol" w:hAnsi="Symbol" w:cs="Symbol"/>
    </w:rPr>
  </w:style>
  <w:style w:type="character" w:customStyle="1" w:styleId="WW8Num14z1">
    <w:name w:val="WW8Num14z1"/>
    <w:rsid w:val="002B3D83"/>
    <w:rPr>
      <w:rFonts w:ascii="Courier New" w:hAnsi="Courier New" w:cs="Courier New"/>
    </w:rPr>
  </w:style>
  <w:style w:type="character" w:customStyle="1" w:styleId="WW8Num14z2">
    <w:name w:val="WW8Num14z2"/>
    <w:rsid w:val="002B3D83"/>
    <w:rPr>
      <w:rFonts w:ascii="Wingdings" w:hAnsi="Wingdings" w:cs="Wingdings"/>
    </w:rPr>
  </w:style>
  <w:style w:type="character" w:customStyle="1" w:styleId="WW8Num15z0">
    <w:name w:val="WW8Num15z0"/>
    <w:rsid w:val="002B3D83"/>
    <w:rPr>
      <w:rFonts w:ascii="Symbol" w:hAnsi="Symbol" w:cs="Symbol"/>
    </w:rPr>
  </w:style>
  <w:style w:type="character" w:customStyle="1" w:styleId="WW8Num16z0">
    <w:name w:val="WW8Num16z0"/>
    <w:rsid w:val="002B3D83"/>
    <w:rPr>
      <w:rFonts w:ascii="Symbol" w:hAnsi="Symbol" w:cs="Symbol"/>
      <w:color w:val="auto"/>
    </w:rPr>
  </w:style>
  <w:style w:type="character" w:customStyle="1" w:styleId="WW8Num17z0">
    <w:name w:val="WW8Num17z0"/>
    <w:rsid w:val="002B3D83"/>
    <w:rPr>
      <w:rFonts w:ascii="Symbol" w:hAnsi="Symbol" w:cs="Symbol"/>
      <w:b/>
      <w:bCs/>
      <w:color w:val="000000"/>
      <w:sz w:val="22"/>
    </w:rPr>
  </w:style>
  <w:style w:type="character" w:customStyle="1" w:styleId="WW8Num17z1">
    <w:name w:val="WW8Num17z1"/>
    <w:rsid w:val="002B3D83"/>
    <w:rPr>
      <w:rFonts w:ascii="Courier New" w:hAnsi="Courier New" w:cs="Courier New"/>
    </w:rPr>
  </w:style>
  <w:style w:type="character" w:customStyle="1" w:styleId="WW8Num17z2">
    <w:name w:val="WW8Num17z2"/>
    <w:rsid w:val="002B3D83"/>
    <w:rPr>
      <w:rFonts w:ascii="Wingdings" w:hAnsi="Wingdings" w:cs="Wingdings"/>
    </w:rPr>
  </w:style>
  <w:style w:type="character" w:customStyle="1" w:styleId="WW8Num17z3">
    <w:name w:val="WW8Num17z3"/>
    <w:rsid w:val="002B3D83"/>
    <w:rPr>
      <w:rFonts w:ascii="Symbol" w:hAnsi="Symbol" w:cs="Symbol"/>
    </w:rPr>
  </w:style>
  <w:style w:type="character" w:customStyle="1" w:styleId="WW8Num18z0">
    <w:name w:val="WW8Num18z0"/>
    <w:rsid w:val="002B3D83"/>
    <w:rPr>
      <w:rFonts w:ascii="Symbol" w:hAnsi="Symbol" w:cs="Symbol"/>
    </w:rPr>
  </w:style>
  <w:style w:type="character" w:customStyle="1" w:styleId="WW8Num18z1">
    <w:name w:val="WW8Num18z1"/>
    <w:rsid w:val="002B3D83"/>
    <w:rPr>
      <w:rFonts w:ascii="Courier New" w:hAnsi="Courier New" w:cs="Courier New"/>
    </w:rPr>
  </w:style>
  <w:style w:type="character" w:customStyle="1" w:styleId="WW8Num18z2">
    <w:name w:val="WW8Num18z2"/>
    <w:rsid w:val="002B3D83"/>
    <w:rPr>
      <w:rFonts w:ascii="Wingdings" w:hAnsi="Wingdings" w:cs="Wingdings"/>
    </w:rPr>
  </w:style>
  <w:style w:type="character" w:customStyle="1" w:styleId="WW8Num19z0">
    <w:name w:val="WW8Num19z0"/>
    <w:rsid w:val="002B3D83"/>
    <w:rPr>
      <w:rFonts w:ascii="Symbol" w:hAnsi="Symbol" w:cs="Symbol"/>
    </w:rPr>
  </w:style>
  <w:style w:type="character" w:customStyle="1" w:styleId="WW8Num20z0">
    <w:name w:val="WW8Num20z0"/>
    <w:rsid w:val="002B3D83"/>
    <w:rPr>
      <w:rFonts w:ascii="Symbol" w:hAnsi="Symbol" w:cs="Symbol"/>
    </w:rPr>
  </w:style>
  <w:style w:type="character" w:customStyle="1" w:styleId="WW8Num21z0">
    <w:name w:val="WW8Num21z0"/>
    <w:rsid w:val="002B3D83"/>
    <w:rPr>
      <w:rFonts w:ascii="Symbol" w:hAnsi="Symbol" w:cs="Symbol"/>
    </w:rPr>
  </w:style>
  <w:style w:type="character" w:customStyle="1" w:styleId="WW8Num22z1">
    <w:name w:val="WW8Num22z1"/>
    <w:rsid w:val="002B3D83"/>
    <w:rPr>
      <w:rFonts w:ascii="Courier New" w:hAnsi="Courier New" w:cs="Courier New"/>
    </w:rPr>
  </w:style>
  <w:style w:type="character" w:customStyle="1" w:styleId="WW8Num22z2">
    <w:name w:val="WW8Num22z2"/>
    <w:rsid w:val="002B3D83"/>
    <w:rPr>
      <w:rFonts w:ascii="Wingdings" w:hAnsi="Wingdings" w:cs="Wingdings"/>
    </w:rPr>
  </w:style>
  <w:style w:type="character" w:customStyle="1" w:styleId="WW8Num22z3">
    <w:name w:val="WW8Num22z3"/>
    <w:rsid w:val="002B3D83"/>
    <w:rPr>
      <w:rFonts w:ascii="Symbol" w:hAnsi="Symbol" w:cs="Symbol"/>
    </w:rPr>
  </w:style>
  <w:style w:type="character" w:customStyle="1" w:styleId="WW8Num23z0">
    <w:name w:val="WW8Num23z0"/>
    <w:rsid w:val="002B3D83"/>
    <w:rPr>
      <w:rFonts w:ascii="Symbol" w:hAnsi="Symbol" w:cs="Symbol"/>
      <w:color w:val="auto"/>
    </w:rPr>
  </w:style>
  <w:style w:type="character" w:customStyle="1" w:styleId="WW8Num24z0">
    <w:name w:val="WW8Num24z0"/>
    <w:rsid w:val="002B3D83"/>
    <w:rPr>
      <w:rFonts w:ascii="Symbol" w:hAnsi="Symbol" w:cs="Symbol"/>
    </w:rPr>
  </w:style>
  <w:style w:type="character" w:customStyle="1" w:styleId="WW8Num25z0">
    <w:name w:val="WW8Num25z0"/>
    <w:rsid w:val="002B3D83"/>
    <w:rPr>
      <w:rFonts w:ascii="Symbol" w:hAnsi="Symbol" w:cs="Symbol"/>
      <w:color w:val="auto"/>
    </w:rPr>
  </w:style>
  <w:style w:type="character" w:customStyle="1" w:styleId="WW8Num26z0">
    <w:name w:val="WW8Num26z0"/>
    <w:rsid w:val="002B3D83"/>
    <w:rPr>
      <w:rFonts w:ascii="Symbol" w:hAnsi="Symbol" w:cs="Symbol"/>
    </w:rPr>
  </w:style>
  <w:style w:type="character" w:customStyle="1" w:styleId="WW8Num26z1">
    <w:name w:val="WW8Num26z1"/>
    <w:rsid w:val="002B3D83"/>
    <w:rPr>
      <w:rFonts w:ascii="Courier New" w:hAnsi="Courier New" w:cs="Courier New"/>
    </w:rPr>
  </w:style>
  <w:style w:type="character" w:customStyle="1" w:styleId="WW8Num26z2">
    <w:name w:val="WW8Num26z2"/>
    <w:rsid w:val="002B3D83"/>
    <w:rPr>
      <w:rFonts w:ascii="Wingdings" w:hAnsi="Wingdings" w:cs="Wingdings"/>
    </w:rPr>
  </w:style>
  <w:style w:type="character" w:customStyle="1" w:styleId="WW8Num27z0">
    <w:name w:val="WW8Num27z0"/>
    <w:rsid w:val="002B3D83"/>
    <w:rPr>
      <w:rFonts w:ascii="Symbol" w:hAnsi="Symbol" w:cs="Symbol"/>
    </w:rPr>
  </w:style>
  <w:style w:type="character" w:customStyle="1" w:styleId="WW8Num28z0">
    <w:name w:val="WW8Num28z0"/>
    <w:rsid w:val="002B3D83"/>
    <w:rPr>
      <w:rFonts w:ascii="Symbol" w:hAnsi="Symbol" w:cs="Symbol"/>
      <w:sz w:val="22"/>
      <w:szCs w:val="22"/>
    </w:rPr>
  </w:style>
  <w:style w:type="character" w:customStyle="1" w:styleId="WW8Num28z1">
    <w:name w:val="WW8Num28z1"/>
    <w:rsid w:val="002B3D83"/>
    <w:rPr>
      <w:rFonts w:ascii="Courier New" w:hAnsi="Courier New" w:cs="Courier New"/>
    </w:rPr>
  </w:style>
  <w:style w:type="character" w:customStyle="1" w:styleId="WW8Num28z2">
    <w:name w:val="WW8Num28z2"/>
    <w:rsid w:val="002B3D83"/>
    <w:rPr>
      <w:rFonts w:ascii="Wingdings" w:hAnsi="Wingdings" w:cs="Wingdings"/>
    </w:rPr>
  </w:style>
  <w:style w:type="character" w:customStyle="1" w:styleId="WW8Num28z3">
    <w:name w:val="WW8Num28z3"/>
    <w:rsid w:val="002B3D83"/>
    <w:rPr>
      <w:rFonts w:ascii="Symbol" w:hAnsi="Symbol" w:cs="Symbol"/>
    </w:rPr>
  </w:style>
  <w:style w:type="character" w:customStyle="1" w:styleId="WW8Num29z0">
    <w:name w:val="WW8Num29z0"/>
    <w:rsid w:val="002B3D83"/>
    <w:rPr>
      <w:rFonts w:ascii="Symbol" w:hAnsi="Symbol" w:cs="Symbol"/>
    </w:rPr>
  </w:style>
  <w:style w:type="character" w:customStyle="1" w:styleId="WW8Num29z1">
    <w:name w:val="WW8Num29z1"/>
    <w:rsid w:val="002B3D83"/>
    <w:rPr>
      <w:rFonts w:ascii="Courier New" w:hAnsi="Courier New" w:cs="Courier New"/>
    </w:rPr>
  </w:style>
  <w:style w:type="character" w:customStyle="1" w:styleId="WW8Num29z2">
    <w:name w:val="WW8Num29z2"/>
    <w:rsid w:val="002B3D83"/>
    <w:rPr>
      <w:rFonts w:ascii="Wingdings" w:hAnsi="Wingdings" w:cs="Wingdings"/>
    </w:rPr>
  </w:style>
  <w:style w:type="character" w:customStyle="1" w:styleId="WW8Num30z0">
    <w:name w:val="WW8Num30z0"/>
    <w:rsid w:val="002B3D83"/>
    <w:rPr>
      <w:rFonts w:ascii="Symbol" w:hAnsi="Symbol" w:cs="Symbol"/>
      <w:color w:val="auto"/>
    </w:rPr>
  </w:style>
  <w:style w:type="character" w:customStyle="1" w:styleId="WW8Num31z0">
    <w:name w:val="WW8Num31z0"/>
    <w:rsid w:val="002B3D83"/>
    <w:rPr>
      <w:rFonts w:ascii="Symbol" w:hAnsi="Symbol" w:cs="Symbol"/>
      <w:color w:val="auto"/>
    </w:rPr>
  </w:style>
  <w:style w:type="character" w:customStyle="1" w:styleId="WW8Num32z0">
    <w:name w:val="WW8Num32z0"/>
    <w:rsid w:val="002B3D83"/>
    <w:rPr>
      <w:rFonts w:ascii="Symbol" w:hAnsi="Symbol" w:cs="Symbol"/>
      <w:b/>
      <w:bCs/>
      <w:color w:val="000000"/>
      <w:sz w:val="22"/>
    </w:rPr>
  </w:style>
  <w:style w:type="character" w:customStyle="1" w:styleId="WW8Num32z1">
    <w:name w:val="WW8Num32z1"/>
    <w:rsid w:val="002B3D83"/>
    <w:rPr>
      <w:rFonts w:ascii="Courier New" w:hAnsi="Courier New" w:cs="Courier New"/>
    </w:rPr>
  </w:style>
  <w:style w:type="character" w:customStyle="1" w:styleId="WW8Num32z2">
    <w:name w:val="WW8Num32z2"/>
    <w:rsid w:val="002B3D83"/>
    <w:rPr>
      <w:rFonts w:ascii="Wingdings" w:hAnsi="Wingdings" w:cs="Wingdings"/>
    </w:rPr>
  </w:style>
  <w:style w:type="character" w:customStyle="1" w:styleId="WW8Num32z3">
    <w:name w:val="WW8Num32z3"/>
    <w:rsid w:val="002B3D83"/>
    <w:rPr>
      <w:rFonts w:ascii="Symbol" w:hAnsi="Symbol" w:cs="Symbol"/>
    </w:rPr>
  </w:style>
  <w:style w:type="character" w:customStyle="1" w:styleId="WW8Num33z0">
    <w:name w:val="WW8Num33z0"/>
    <w:rsid w:val="002B3D83"/>
    <w:rPr>
      <w:rFonts w:ascii="Symbol" w:hAnsi="Symbol" w:cs="Symbol"/>
      <w:b/>
      <w:bCs/>
      <w:color w:val="000000"/>
      <w:sz w:val="22"/>
    </w:rPr>
  </w:style>
  <w:style w:type="character" w:customStyle="1" w:styleId="WW8Num33z1">
    <w:name w:val="WW8Num33z1"/>
    <w:rsid w:val="002B3D83"/>
    <w:rPr>
      <w:rFonts w:ascii="Courier New" w:hAnsi="Courier New" w:cs="Courier New"/>
    </w:rPr>
  </w:style>
  <w:style w:type="character" w:customStyle="1" w:styleId="WW8Num33z2">
    <w:name w:val="WW8Num33z2"/>
    <w:rsid w:val="002B3D83"/>
    <w:rPr>
      <w:rFonts w:ascii="Wingdings" w:hAnsi="Wingdings" w:cs="Wingdings"/>
    </w:rPr>
  </w:style>
  <w:style w:type="character" w:customStyle="1" w:styleId="WW8Num33z3">
    <w:name w:val="WW8Num33z3"/>
    <w:rsid w:val="002B3D83"/>
    <w:rPr>
      <w:rFonts w:ascii="Symbol" w:hAnsi="Symbol" w:cs="Symbol"/>
    </w:rPr>
  </w:style>
  <w:style w:type="character" w:customStyle="1" w:styleId="WW8Num34z0">
    <w:name w:val="WW8Num34z0"/>
    <w:rsid w:val="002B3D83"/>
    <w:rPr>
      <w:rFonts w:ascii="Symbol" w:hAnsi="Symbol" w:cs="Symbol"/>
    </w:rPr>
  </w:style>
  <w:style w:type="character" w:customStyle="1" w:styleId="WW8Num34z1">
    <w:name w:val="WW8Num34z1"/>
    <w:rsid w:val="002B3D83"/>
    <w:rPr>
      <w:rFonts w:ascii="Courier New" w:hAnsi="Courier New" w:cs="Courier New"/>
    </w:rPr>
  </w:style>
  <w:style w:type="character" w:customStyle="1" w:styleId="WW8Num34z2">
    <w:name w:val="WW8Num34z2"/>
    <w:rsid w:val="002B3D83"/>
    <w:rPr>
      <w:rFonts w:ascii="Wingdings" w:hAnsi="Wingdings" w:cs="Wingdings"/>
    </w:rPr>
  </w:style>
  <w:style w:type="character" w:customStyle="1" w:styleId="WW8Num35z0">
    <w:name w:val="WW8Num35z0"/>
    <w:rsid w:val="002B3D83"/>
    <w:rPr>
      <w:rFonts w:ascii="Symbol" w:hAnsi="Symbol" w:cs="Symbol"/>
    </w:rPr>
  </w:style>
  <w:style w:type="character" w:customStyle="1" w:styleId="WW8Num36z0">
    <w:name w:val="WW8Num36z0"/>
    <w:rsid w:val="002B3D83"/>
    <w:rPr>
      <w:rFonts w:ascii="Symbol" w:hAnsi="Symbol" w:cs="Symbol"/>
    </w:rPr>
  </w:style>
  <w:style w:type="character" w:customStyle="1" w:styleId="WW8Num37z0">
    <w:name w:val="WW8Num37z0"/>
    <w:rsid w:val="002B3D83"/>
    <w:rPr>
      <w:rFonts w:ascii="Times New Roman" w:hAnsi="Times New Roman" w:cs="Times New Roman"/>
    </w:rPr>
  </w:style>
  <w:style w:type="character" w:customStyle="1" w:styleId="WW8Num38z0">
    <w:name w:val="WW8Num38z0"/>
    <w:rsid w:val="002B3D83"/>
    <w:rPr>
      <w:rFonts w:ascii="Symbol" w:hAnsi="Symbol" w:cs="Symbol"/>
      <w:color w:val="auto"/>
    </w:rPr>
  </w:style>
  <w:style w:type="character" w:customStyle="1" w:styleId="WW8Num39z0">
    <w:name w:val="WW8Num39z0"/>
    <w:rsid w:val="002B3D83"/>
    <w:rPr>
      <w:rFonts w:ascii="Symbol" w:hAnsi="Symbol" w:cs="Symbol"/>
    </w:rPr>
  </w:style>
  <w:style w:type="character" w:customStyle="1" w:styleId="WW8Num40z0">
    <w:name w:val="WW8Num40z0"/>
    <w:rsid w:val="002B3D83"/>
    <w:rPr>
      <w:rFonts w:ascii="Symbol" w:hAnsi="Symbol" w:cs="Symbol"/>
    </w:rPr>
  </w:style>
  <w:style w:type="character" w:customStyle="1" w:styleId="WW8Num40z1">
    <w:name w:val="WW8Num40z1"/>
    <w:rsid w:val="002B3D83"/>
    <w:rPr>
      <w:rFonts w:ascii="Courier New" w:hAnsi="Courier New" w:cs="Courier New"/>
    </w:rPr>
  </w:style>
  <w:style w:type="character" w:customStyle="1" w:styleId="WW8Num40z2">
    <w:name w:val="WW8Num40z2"/>
    <w:rsid w:val="002B3D83"/>
    <w:rPr>
      <w:rFonts w:ascii="Wingdings" w:hAnsi="Wingdings" w:cs="Wingdings"/>
    </w:rPr>
  </w:style>
  <w:style w:type="character" w:customStyle="1" w:styleId="WW8Num42z0">
    <w:name w:val="WW8Num42z0"/>
    <w:rsid w:val="002B3D83"/>
    <w:rPr>
      <w:rFonts w:ascii="Symbol" w:hAnsi="Symbol" w:cs="Symbol"/>
    </w:rPr>
  </w:style>
  <w:style w:type="character" w:customStyle="1" w:styleId="WW8Num43z0">
    <w:name w:val="WW8Num43z0"/>
    <w:rsid w:val="002B3D83"/>
    <w:rPr>
      <w:rFonts w:ascii="Symbol" w:hAnsi="Symbol" w:cs="Symbol"/>
      <w:color w:val="auto"/>
    </w:rPr>
  </w:style>
  <w:style w:type="character" w:customStyle="1" w:styleId="WW8Num44z0">
    <w:name w:val="WW8Num44z0"/>
    <w:rsid w:val="002B3D83"/>
    <w:rPr>
      <w:rFonts w:ascii="Symbol" w:hAnsi="Symbol" w:cs="Symbol"/>
    </w:rPr>
  </w:style>
  <w:style w:type="character" w:styleId="tevilkastrani">
    <w:name w:val="page number"/>
    <w:basedOn w:val="Privzetapisavaodstavka"/>
    <w:rsid w:val="002B3D83"/>
  </w:style>
  <w:style w:type="character" w:styleId="Hiperpovezava">
    <w:name w:val="Hyperlink"/>
    <w:rsid w:val="002B3D83"/>
    <w:rPr>
      <w:color w:val="0000FF"/>
      <w:u w:val="single"/>
    </w:rPr>
  </w:style>
  <w:style w:type="character" w:styleId="SledenaHiperpovezava">
    <w:name w:val="FollowedHyperlink"/>
    <w:rsid w:val="002B3D83"/>
    <w:rPr>
      <w:color w:val="800080"/>
      <w:u w:val="single"/>
    </w:rPr>
  </w:style>
  <w:style w:type="character" w:customStyle="1" w:styleId="tdarticletext1">
    <w:name w:val="tdarticletext1"/>
    <w:rsid w:val="002B3D83"/>
    <w:rPr>
      <w:b w:val="0"/>
      <w:bCs w:val="0"/>
      <w:color w:val="auto"/>
      <w:sz w:val="18"/>
      <w:szCs w:val="18"/>
    </w:rPr>
  </w:style>
  <w:style w:type="character" w:styleId="Poudarek">
    <w:name w:val="Emphasis"/>
    <w:qFormat/>
    <w:rsid w:val="002B3D83"/>
    <w:rPr>
      <w:b/>
      <w:bCs/>
      <w:i w:val="0"/>
      <w:iCs w:val="0"/>
      <w:color w:val="006699"/>
      <w:sz w:val="24"/>
      <w:szCs w:val="24"/>
    </w:rPr>
  </w:style>
  <w:style w:type="character" w:customStyle="1" w:styleId="Style9ptBoldGray-80">
    <w:name w:val="Style 9 pt Bold Gray-80%"/>
    <w:rsid w:val="002B3D83"/>
    <w:rPr>
      <w:b/>
      <w:bCs/>
      <w:color w:val="000000"/>
      <w:sz w:val="18"/>
      <w:szCs w:val="18"/>
    </w:rPr>
  </w:style>
  <w:style w:type="paragraph" w:customStyle="1" w:styleId="Naslov10">
    <w:name w:val="Naslov1"/>
    <w:basedOn w:val="Navaden"/>
    <w:next w:val="Telobesedila"/>
    <w:rsid w:val="002B3D83"/>
    <w:pPr>
      <w:keepNext/>
      <w:spacing w:before="240" w:after="120"/>
    </w:pPr>
    <w:rPr>
      <w:rFonts w:eastAsia="Microsoft YaHei" w:cs="Mangal"/>
      <w:sz w:val="28"/>
      <w:szCs w:val="28"/>
    </w:rPr>
  </w:style>
  <w:style w:type="paragraph" w:styleId="Telobesedila">
    <w:name w:val="Body Text"/>
    <w:basedOn w:val="Navaden"/>
    <w:rsid w:val="002B3D83"/>
    <w:pPr>
      <w:jc w:val="both"/>
    </w:pPr>
  </w:style>
  <w:style w:type="paragraph" w:styleId="Seznam">
    <w:name w:val="List"/>
    <w:basedOn w:val="Telobesedila"/>
    <w:rsid w:val="002B3D83"/>
    <w:rPr>
      <w:rFonts w:cs="Mangal"/>
    </w:rPr>
  </w:style>
  <w:style w:type="paragraph" w:customStyle="1" w:styleId="Napis1">
    <w:name w:val="Napis1"/>
    <w:basedOn w:val="Navaden"/>
    <w:rsid w:val="002B3D83"/>
    <w:pPr>
      <w:suppressLineNumbers/>
      <w:spacing w:before="120" w:after="120"/>
    </w:pPr>
    <w:rPr>
      <w:rFonts w:cs="Mangal"/>
      <w:i/>
      <w:iCs/>
      <w:sz w:val="24"/>
      <w:szCs w:val="24"/>
    </w:rPr>
  </w:style>
  <w:style w:type="paragraph" w:customStyle="1" w:styleId="Kazalo">
    <w:name w:val="Kazalo"/>
    <w:basedOn w:val="Navaden"/>
    <w:rsid w:val="002B3D83"/>
    <w:pPr>
      <w:suppressLineNumbers/>
    </w:pPr>
    <w:rPr>
      <w:rFonts w:cs="Mangal"/>
    </w:rPr>
  </w:style>
  <w:style w:type="paragraph" w:styleId="Glava">
    <w:name w:val="header"/>
    <w:basedOn w:val="Navaden"/>
    <w:link w:val="GlavaZnak"/>
    <w:uiPriority w:val="99"/>
    <w:rsid w:val="002B3D83"/>
    <w:pPr>
      <w:tabs>
        <w:tab w:val="center" w:pos="4153"/>
        <w:tab w:val="right" w:pos="8306"/>
      </w:tabs>
    </w:pPr>
  </w:style>
  <w:style w:type="paragraph" w:styleId="Noga">
    <w:name w:val="footer"/>
    <w:basedOn w:val="Navaden"/>
    <w:link w:val="NogaZnak"/>
    <w:uiPriority w:val="99"/>
    <w:rsid w:val="002B3D83"/>
    <w:pPr>
      <w:tabs>
        <w:tab w:val="center" w:pos="4153"/>
        <w:tab w:val="right" w:pos="8306"/>
      </w:tabs>
    </w:pPr>
  </w:style>
  <w:style w:type="paragraph" w:styleId="Besedilooblaka">
    <w:name w:val="Balloon Text"/>
    <w:basedOn w:val="Navaden"/>
    <w:rsid w:val="002B3D83"/>
    <w:rPr>
      <w:rFonts w:ascii="Tahoma" w:hAnsi="Tahoma" w:cs="Tahoma"/>
      <w:sz w:val="16"/>
      <w:szCs w:val="16"/>
    </w:rPr>
  </w:style>
  <w:style w:type="paragraph" w:styleId="Telobesedila2">
    <w:name w:val="Body Text 2"/>
    <w:basedOn w:val="Navaden"/>
    <w:rsid w:val="002B3D83"/>
    <w:pPr>
      <w:spacing w:after="120" w:line="480" w:lineRule="auto"/>
    </w:pPr>
  </w:style>
  <w:style w:type="paragraph" w:styleId="Telobesedila3">
    <w:name w:val="Body Text 3"/>
    <w:basedOn w:val="Navaden"/>
    <w:rsid w:val="002B3D83"/>
    <w:pPr>
      <w:spacing w:after="120"/>
    </w:pPr>
    <w:rPr>
      <w:sz w:val="16"/>
      <w:szCs w:val="16"/>
    </w:rPr>
  </w:style>
  <w:style w:type="paragraph" w:styleId="Telobesedila-zamik2">
    <w:name w:val="Body Text Indent 2"/>
    <w:basedOn w:val="Navaden"/>
    <w:rsid w:val="002B3D83"/>
    <w:pPr>
      <w:spacing w:after="120" w:line="480" w:lineRule="auto"/>
      <w:ind w:left="283"/>
    </w:pPr>
  </w:style>
  <w:style w:type="paragraph" w:styleId="Telobesedila-zamik">
    <w:name w:val="Body Text Indent"/>
    <w:basedOn w:val="Navaden"/>
    <w:rsid w:val="002B3D83"/>
    <w:pPr>
      <w:spacing w:after="120"/>
      <w:ind w:left="283"/>
    </w:pPr>
  </w:style>
  <w:style w:type="paragraph" w:styleId="Telobesedila-zamik3">
    <w:name w:val="Body Text Indent 3"/>
    <w:basedOn w:val="Navaden"/>
    <w:rsid w:val="002B3D83"/>
    <w:pPr>
      <w:spacing w:after="120"/>
      <w:ind w:left="283"/>
    </w:pPr>
    <w:rPr>
      <w:sz w:val="16"/>
      <w:szCs w:val="16"/>
    </w:rPr>
  </w:style>
  <w:style w:type="paragraph" w:styleId="Zgradbadokumenta">
    <w:name w:val="Document Map"/>
    <w:basedOn w:val="Navaden"/>
    <w:rsid w:val="002B3D83"/>
    <w:pPr>
      <w:shd w:val="clear" w:color="auto" w:fill="000080"/>
    </w:pPr>
    <w:rPr>
      <w:rFonts w:ascii="Tahoma" w:hAnsi="Tahoma" w:cs="Tahoma"/>
    </w:rPr>
  </w:style>
  <w:style w:type="paragraph" w:customStyle="1" w:styleId="Vsebinaokvira">
    <w:name w:val="Vsebina okvira"/>
    <w:basedOn w:val="Telobesedila"/>
    <w:rsid w:val="002B3D83"/>
  </w:style>
  <w:style w:type="character" w:customStyle="1" w:styleId="Naslov2Znak">
    <w:name w:val="Naslov 2 Znak"/>
    <w:link w:val="Naslov2"/>
    <w:uiPriority w:val="9"/>
    <w:semiHidden/>
    <w:rsid w:val="00950C7E"/>
    <w:rPr>
      <w:rFonts w:ascii="Cambria" w:eastAsia="Times New Roman" w:hAnsi="Cambria" w:cs="Times New Roman"/>
      <w:b/>
      <w:bCs/>
      <w:i/>
      <w:iCs/>
      <w:sz w:val="28"/>
      <w:szCs w:val="28"/>
      <w:lang w:eastAsia="ar-SA"/>
    </w:rPr>
  </w:style>
  <w:style w:type="character" w:customStyle="1" w:styleId="Naslov3Znak">
    <w:name w:val="Naslov 3 Znak"/>
    <w:link w:val="Naslov3"/>
    <w:uiPriority w:val="9"/>
    <w:semiHidden/>
    <w:rsid w:val="00950C7E"/>
    <w:rPr>
      <w:rFonts w:ascii="Cambria" w:eastAsia="Times New Roman" w:hAnsi="Cambria" w:cs="Times New Roman"/>
      <w:b/>
      <w:bCs/>
      <w:sz w:val="26"/>
      <w:szCs w:val="26"/>
      <w:lang w:eastAsia="ar-SA"/>
    </w:rPr>
  </w:style>
  <w:style w:type="paragraph" w:styleId="Navadensplet">
    <w:name w:val="Normal (Web)"/>
    <w:basedOn w:val="Navaden"/>
    <w:uiPriority w:val="99"/>
    <w:unhideWhenUsed/>
    <w:rsid w:val="00950C7E"/>
    <w:pPr>
      <w:suppressAutoHyphens w:val="0"/>
      <w:spacing w:before="100" w:beforeAutospacing="1" w:after="100" w:afterAutospacing="1"/>
    </w:pPr>
    <w:rPr>
      <w:rFonts w:ascii="Times New Roman" w:hAnsi="Times New Roman" w:cs="Times New Roman"/>
      <w:sz w:val="24"/>
      <w:szCs w:val="24"/>
      <w:lang w:eastAsia="sl-SI"/>
    </w:rPr>
  </w:style>
  <w:style w:type="character" w:customStyle="1" w:styleId="apple-converted-space">
    <w:name w:val="apple-converted-space"/>
    <w:rsid w:val="00950C7E"/>
  </w:style>
  <w:style w:type="paragraph" w:styleId="Odstavekseznama">
    <w:name w:val="List Paragraph"/>
    <w:basedOn w:val="Navaden"/>
    <w:uiPriority w:val="34"/>
    <w:qFormat/>
    <w:rsid w:val="005720E6"/>
    <w:pPr>
      <w:ind w:left="720"/>
      <w:contextualSpacing/>
    </w:pPr>
  </w:style>
  <w:style w:type="character" w:customStyle="1" w:styleId="NogaZnak">
    <w:name w:val="Noga Znak"/>
    <w:basedOn w:val="Privzetapisavaodstavka"/>
    <w:link w:val="Noga"/>
    <w:uiPriority w:val="99"/>
    <w:rsid w:val="006E70E8"/>
    <w:rPr>
      <w:rFonts w:ascii="Arial" w:hAnsi="Arial" w:cs="Arial"/>
      <w:sz w:val="22"/>
      <w:lang w:eastAsia="ar-SA"/>
    </w:rPr>
  </w:style>
  <w:style w:type="character" w:customStyle="1" w:styleId="GlavaZnak">
    <w:name w:val="Glava Znak"/>
    <w:basedOn w:val="Privzetapisavaodstavka"/>
    <w:link w:val="Glava"/>
    <w:uiPriority w:val="99"/>
    <w:rsid w:val="006E70E8"/>
    <w:rPr>
      <w:rFonts w:ascii="Arial" w:hAnsi="Arial" w:cs="Arial"/>
      <w:sz w:val="22"/>
      <w:lang w:eastAsia="ar-SA"/>
    </w:rPr>
  </w:style>
  <w:style w:type="character" w:styleId="Krepko">
    <w:name w:val="Strong"/>
    <w:basedOn w:val="Privzetapisavaodstavka"/>
    <w:uiPriority w:val="22"/>
    <w:qFormat/>
    <w:rsid w:val="003F7C3B"/>
    <w:rPr>
      <w:b/>
      <w:bCs/>
    </w:rPr>
  </w:style>
  <w:style w:type="character" w:customStyle="1" w:styleId="textexposedshow">
    <w:name w:val="text_exposed_show"/>
    <w:basedOn w:val="Privzetapisavaodstavka"/>
    <w:rsid w:val="00FB028E"/>
  </w:style>
  <w:style w:type="table" w:styleId="Tabelamrea">
    <w:name w:val="Table Grid"/>
    <w:basedOn w:val="Navadnatabela"/>
    <w:uiPriority w:val="59"/>
    <w:rsid w:val="0057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806044398">
      <w:bodyDiv w:val="1"/>
      <w:marLeft w:val="0"/>
      <w:marRight w:val="0"/>
      <w:marTop w:val="0"/>
      <w:marBottom w:val="0"/>
      <w:divBdr>
        <w:top w:val="none" w:sz="0" w:space="0" w:color="auto"/>
        <w:left w:val="none" w:sz="0" w:space="0" w:color="auto"/>
        <w:bottom w:val="none" w:sz="0" w:space="0" w:color="auto"/>
        <w:right w:val="none" w:sz="0" w:space="0" w:color="auto"/>
      </w:divBdr>
    </w:div>
    <w:div w:id="1078021315">
      <w:bodyDiv w:val="1"/>
      <w:marLeft w:val="0"/>
      <w:marRight w:val="0"/>
      <w:marTop w:val="0"/>
      <w:marBottom w:val="0"/>
      <w:divBdr>
        <w:top w:val="none" w:sz="0" w:space="0" w:color="auto"/>
        <w:left w:val="none" w:sz="0" w:space="0" w:color="auto"/>
        <w:bottom w:val="none" w:sz="0" w:space="0" w:color="auto"/>
        <w:right w:val="none" w:sz="0" w:space="0" w:color="auto"/>
      </w:divBdr>
      <w:divsChild>
        <w:div w:id="97218266">
          <w:marLeft w:val="0"/>
          <w:marRight w:val="0"/>
          <w:marTop w:val="0"/>
          <w:marBottom w:val="0"/>
          <w:divBdr>
            <w:top w:val="none" w:sz="0" w:space="0" w:color="auto"/>
            <w:left w:val="none" w:sz="0" w:space="0" w:color="auto"/>
            <w:bottom w:val="none" w:sz="0" w:space="0" w:color="auto"/>
            <w:right w:val="none" w:sz="0" w:space="0" w:color="auto"/>
          </w:divBdr>
        </w:div>
      </w:divsChild>
    </w:div>
    <w:div w:id="2029674159">
      <w:bodyDiv w:val="1"/>
      <w:marLeft w:val="0"/>
      <w:marRight w:val="0"/>
      <w:marTop w:val="0"/>
      <w:marBottom w:val="0"/>
      <w:divBdr>
        <w:top w:val="none" w:sz="0" w:space="0" w:color="auto"/>
        <w:left w:val="none" w:sz="0" w:space="0" w:color="auto"/>
        <w:bottom w:val="none" w:sz="0" w:space="0" w:color="auto"/>
        <w:right w:val="none" w:sz="0" w:space="0" w:color="auto"/>
      </w:divBdr>
      <w:divsChild>
        <w:div w:id="865481319">
          <w:marLeft w:val="0"/>
          <w:marRight w:val="0"/>
          <w:marTop w:val="0"/>
          <w:marBottom w:val="0"/>
          <w:divBdr>
            <w:top w:val="none" w:sz="0" w:space="0" w:color="auto"/>
            <w:left w:val="none" w:sz="0" w:space="0" w:color="auto"/>
            <w:bottom w:val="none" w:sz="0" w:space="0" w:color="auto"/>
            <w:right w:val="none" w:sz="0" w:space="0" w:color="auto"/>
          </w:divBdr>
          <w:divsChild>
            <w:div w:id="1904094219">
              <w:marLeft w:val="0"/>
              <w:marRight w:val="0"/>
              <w:marTop w:val="0"/>
              <w:marBottom w:val="0"/>
              <w:divBdr>
                <w:top w:val="none" w:sz="0" w:space="0" w:color="auto"/>
                <w:left w:val="none" w:sz="0" w:space="0" w:color="auto"/>
                <w:bottom w:val="none" w:sz="0" w:space="0" w:color="auto"/>
                <w:right w:val="none" w:sz="0" w:space="0" w:color="auto"/>
              </w:divBdr>
              <w:divsChild>
                <w:div w:id="1149251637">
                  <w:marLeft w:val="0"/>
                  <w:marRight w:val="0"/>
                  <w:marTop w:val="0"/>
                  <w:marBottom w:val="0"/>
                  <w:divBdr>
                    <w:top w:val="none" w:sz="0" w:space="0" w:color="auto"/>
                    <w:left w:val="none" w:sz="0" w:space="0" w:color="auto"/>
                    <w:bottom w:val="none" w:sz="0" w:space="0" w:color="auto"/>
                    <w:right w:val="none" w:sz="0" w:space="0" w:color="auto"/>
                  </w:divBdr>
                  <w:divsChild>
                    <w:div w:id="931667878">
                      <w:marLeft w:val="0"/>
                      <w:marRight w:val="0"/>
                      <w:marTop w:val="0"/>
                      <w:marBottom w:val="0"/>
                      <w:divBdr>
                        <w:top w:val="none" w:sz="0" w:space="0" w:color="auto"/>
                        <w:left w:val="none" w:sz="0" w:space="0" w:color="auto"/>
                        <w:bottom w:val="none" w:sz="0" w:space="0" w:color="auto"/>
                        <w:right w:val="none" w:sz="0" w:space="0" w:color="auto"/>
                      </w:divBdr>
                      <w:divsChild>
                        <w:div w:id="1404453907">
                          <w:marLeft w:val="0"/>
                          <w:marRight w:val="0"/>
                          <w:marTop w:val="0"/>
                          <w:marBottom w:val="0"/>
                          <w:divBdr>
                            <w:top w:val="none" w:sz="0" w:space="0" w:color="auto"/>
                            <w:left w:val="none" w:sz="0" w:space="0" w:color="auto"/>
                            <w:bottom w:val="none" w:sz="0" w:space="0" w:color="auto"/>
                            <w:right w:val="none" w:sz="0" w:space="0" w:color="auto"/>
                          </w:divBdr>
                          <w:divsChild>
                            <w:div w:id="1233007271">
                              <w:marLeft w:val="0"/>
                              <w:marRight w:val="0"/>
                              <w:marTop w:val="0"/>
                              <w:marBottom w:val="0"/>
                              <w:divBdr>
                                <w:top w:val="none" w:sz="0" w:space="0" w:color="auto"/>
                                <w:left w:val="none" w:sz="0" w:space="0" w:color="auto"/>
                                <w:bottom w:val="none" w:sz="0" w:space="0" w:color="auto"/>
                                <w:right w:val="none" w:sz="0" w:space="0" w:color="auto"/>
                              </w:divBdr>
                              <w:divsChild>
                                <w:div w:id="2052203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2220273">
          <w:marLeft w:val="0"/>
          <w:marRight w:val="0"/>
          <w:marTop w:val="0"/>
          <w:marBottom w:val="0"/>
          <w:divBdr>
            <w:top w:val="none" w:sz="0" w:space="0" w:color="auto"/>
            <w:left w:val="none" w:sz="0" w:space="0" w:color="auto"/>
            <w:bottom w:val="none" w:sz="0" w:space="0" w:color="auto"/>
            <w:right w:val="none" w:sz="0" w:space="0" w:color="auto"/>
          </w:divBdr>
          <w:divsChild>
            <w:div w:id="712966810">
              <w:marLeft w:val="0"/>
              <w:marRight w:val="150"/>
              <w:marTop w:val="15"/>
              <w:marBottom w:val="0"/>
              <w:divBdr>
                <w:top w:val="none" w:sz="0" w:space="0" w:color="auto"/>
                <w:left w:val="none" w:sz="0" w:space="0" w:color="auto"/>
                <w:bottom w:val="none" w:sz="0" w:space="0" w:color="auto"/>
                <w:right w:val="none" w:sz="0" w:space="0" w:color="auto"/>
              </w:divBdr>
            </w:div>
            <w:div w:id="353504045">
              <w:marLeft w:val="0"/>
              <w:marRight w:val="0"/>
              <w:marTop w:val="0"/>
              <w:marBottom w:val="0"/>
              <w:divBdr>
                <w:top w:val="none" w:sz="0" w:space="0" w:color="auto"/>
                <w:left w:val="none" w:sz="0" w:space="0" w:color="auto"/>
                <w:bottom w:val="none" w:sz="0" w:space="0" w:color="auto"/>
                <w:right w:val="none" w:sz="0" w:space="0" w:color="auto"/>
              </w:divBdr>
              <w:divsChild>
                <w:div w:id="1282420931">
                  <w:marLeft w:val="0"/>
                  <w:marRight w:val="0"/>
                  <w:marTop w:val="0"/>
                  <w:marBottom w:val="0"/>
                  <w:divBdr>
                    <w:top w:val="none" w:sz="0" w:space="0" w:color="auto"/>
                    <w:left w:val="none" w:sz="0" w:space="0" w:color="auto"/>
                    <w:bottom w:val="none" w:sz="0" w:space="0" w:color="auto"/>
                    <w:right w:val="none" w:sz="0" w:space="0" w:color="auto"/>
                  </w:divBdr>
                </w:div>
                <w:div w:id="1730838457">
                  <w:marLeft w:val="0"/>
                  <w:marRight w:val="0"/>
                  <w:marTop w:val="0"/>
                  <w:marBottom w:val="0"/>
                  <w:divBdr>
                    <w:top w:val="none" w:sz="0" w:space="0" w:color="auto"/>
                    <w:left w:val="none" w:sz="0" w:space="0" w:color="auto"/>
                    <w:bottom w:val="none" w:sz="0" w:space="0" w:color="auto"/>
                    <w:right w:val="none" w:sz="0" w:space="0" w:color="auto"/>
                  </w:divBdr>
                  <w:divsChild>
                    <w:div w:id="195780611">
                      <w:marLeft w:val="0"/>
                      <w:marRight w:val="0"/>
                      <w:marTop w:val="0"/>
                      <w:marBottom w:val="0"/>
                      <w:divBdr>
                        <w:top w:val="none" w:sz="0" w:space="0" w:color="auto"/>
                        <w:left w:val="none" w:sz="0" w:space="0" w:color="auto"/>
                        <w:bottom w:val="none" w:sz="0" w:space="0" w:color="auto"/>
                        <w:right w:val="none" w:sz="0" w:space="0" w:color="auto"/>
                      </w:divBdr>
                      <w:divsChild>
                        <w:div w:id="1167358284">
                          <w:marLeft w:val="0"/>
                          <w:marRight w:val="0"/>
                          <w:marTop w:val="0"/>
                          <w:marBottom w:val="0"/>
                          <w:divBdr>
                            <w:top w:val="none" w:sz="0" w:space="0" w:color="auto"/>
                            <w:left w:val="none" w:sz="0" w:space="0" w:color="auto"/>
                            <w:bottom w:val="none" w:sz="0" w:space="0" w:color="auto"/>
                            <w:right w:val="none" w:sz="0" w:space="0" w:color="auto"/>
                          </w:divBdr>
                          <w:divsChild>
                            <w:div w:id="1655137919">
                              <w:marLeft w:val="0"/>
                              <w:marRight w:val="0"/>
                              <w:marTop w:val="0"/>
                              <w:marBottom w:val="0"/>
                              <w:divBdr>
                                <w:top w:val="none" w:sz="0" w:space="0" w:color="auto"/>
                                <w:left w:val="none" w:sz="0" w:space="0" w:color="auto"/>
                                <w:bottom w:val="none" w:sz="0" w:space="0" w:color="auto"/>
                                <w:right w:val="none" w:sz="0" w:space="0" w:color="auto"/>
                              </w:divBdr>
                              <w:divsChild>
                                <w:div w:id="758713454">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298477">
          <w:marLeft w:val="0"/>
          <w:marRight w:val="0"/>
          <w:marTop w:val="0"/>
          <w:marBottom w:val="0"/>
          <w:divBdr>
            <w:top w:val="none" w:sz="0" w:space="0" w:color="auto"/>
            <w:left w:val="none" w:sz="0" w:space="0" w:color="auto"/>
            <w:bottom w:val="none" w:sz="0" w:space="0" w:color="auto"/>
            <w:right w:val="none" w:sz="0" w:space="0" w:color="auto"/>
          </w:divBdr>
          <w:divsChild>
            <w:div w:id="1650671663">
              <w:marLeft w:val="0"/>
              <w:marRight w:val="150"/>
              <w:marTop w:val="15"/>
              <w:marBottom w:val="0"/>
              <w:divBdr>
                <w:top w:val="none" w:sz="0" w:space="0" w:color="auto"/>
                <w:left w:val="none" w:sz="0" w:space="0" w:color="auto"/>
                <w:bottom w:val="none" w:sz="0" w:space="0" w:color="auto"/>
                <w:right w:val="none" w:sz="0" w:space="0" w:color="auto"/>
              </w:divBdr>
            </w:div>
            <w:div w:id="1942688602">
              <w:marLeft w:val="0"/>
              <w:marRight w:val="0"/>
              <w:marTop w:val="0"/>
              <w:marBottom w:val="0"/>
              <w:divBdr>
                <w:top w:val="none" w:sz="0" w:space="0" w:color="auto"/>
                <w:left w:val="none" w:sz="0" w:space="0" w:color="auto"/>
                <w:bottom w:val="none" w:sz="0" w:space="0" w:color="auto"/>
                <w:right w:val="none" w:sz="0" w:space="0" w:color="auto"/>
              </w:divBdr>
              <w:divsChild>
                <w:div w:id="1678534868">
                  <w:marLeft w:val="0"/>
                  <w:marRight w:val="0"/>
                  <w:marTop w:val="0"/>
                  <w:marBottom w:val="0"/>
                  <w:divBdr>
                    <w:top w:val="none" w:sz="0" w:space="0" w:color="auto"/>
                    <w:left w:val="none" w:sz="0" w:space="0" w:color="auto"/>
                    <w:bottom w:val="none" w:sz="0" w:space="0" w:color="auto"/>
                    <w:right w:val="none" w:sz="0" w:space="0" w:color="auto"/>
                  </w:divBdr>
                </w:div>
                <w:div w:id="737215294">
                  <w:marLeft w:val="0"/>
                  <w:marRight w:val="0"/>
                  <w:marTop w:val="0"/>
                  <w:marBottom w:val="0"/>
                  <w:divBdr>
                    <w:top w:val="none" w:sz="0" w:space="0" w:color="auto"/>
                    <w:left w:val="none" w:sz="0" w:space="0" w:color="auto"/>
                    <w:bottom w:val="none" w:sz="0" w:space="0" w:color="auto"/>
                    <w:right w:val="none" w:sz="0" w:space="0" w:color="auto"/>
                  </w:divBdr>
                  <w:divsChild>
                    <w:div w:id="1007945352">
                      <w:marLeft w:val="0"/>
                      <w:marRight w:val="0"/>
                      <w:marTop w:val="0"/>
                      <w:marBottom w:val="0"/>
                      <w:divBdr>
                        <w:top w:val="none" w:sz="0" w:space="0" w:color="auto"/>
                        <w:left w:val="none" w:sz="0" w:space="0" w:color="auto"/>
                        <w:bottom w:val="none" w:sz="0" w:space="0" w:color="auto"/>
                        <w:right w:val="none" w:sz="0" w:space="0" w:color="auto"/>
                      </w:divBdr>
                      <w:divsChild>
                        <w:div w:id="1978804345">
                          <w:marLeft w:val="0"/>
                          <w:marRight w:val="0"/>
                          <w:marTop w:val="0"/>
                          <w:marBottom w:val="0"/>
                          <w:divBdr>
                            <w:top w:val="none" w:sz="0" w:space="0" w:color="auto"/>
                            <w:left w:val="none" w:sz="0" w:space="0" w:color="auto"/>
                            <w:bottom w:val="none" w:sz="0" w:space="0" w:color="auto"/>
                            <w:right w:val="none" w:sz="0" w:space="0" w:color="auto"/>
                          </w:divBdr>
                          <w:divsChild>
                            <w:div w:id="1710715672">
                              <w:marLeft w:val="0"/>
                              <w:marRight w:val="0"/>
                              <w:marTop w:val="0"/>
                              <w:marBottom w:val="0"/>
                              <w:divBdr>
                                <w:top w:val="none" w:sz="0" w:space="0" w:color="auto"/>
                                <w:left w:val="none" w:sz="0" w:space="0" w:color="auto"/>
                                <w:bottom w:val="none" w:sz="0" w:space="0" w:color="auto"/>
                                <w:right w:val="none" w:sz="0" w:space="0" w:color="auto"/>
                              </w:divBdr>
                              <w:divsChild>
                                <w:div w:id="945036319">
                                  <w:marLeft w:val="0"/>
                                  <w:marRight w:val="750"/>
                                  <w:marTop w:val="0"/>
                                  <w:marBottom w:val="0"/>
                                  <w:divBdr>
                                    <w:top w:val="none" w:sz="0" w:space="0" w:color="auto"/>
                                    <w:left w:val="none" w:sz="0" w:space="0" w:color="auto"/>
                                    <w:bottom w:val="none" w:sz="0" w:space="0" w:color="auto"/>
                                    <w:right w:val="none" w:sz="0" w:space="0" w:color="auto"/>
                                  </w:divBdr>
                                </w:div>
                              </w:divsChild>
                            </w:div>
                            <w:div w:id="1218585319">
                              <w:marLeft w:val="0"/>
                              <w:marRight w:val="0"/>
                              <w:marTop w:val="0"/>
                              <w:marBottom w:val="0"/>
                              <w:divBdr>
                                <w:top w:val="none" w:sz="0" w:space="0" w:color="auto"/>
                                <w:left w:val="none" w:sz="0" w:space="0" w:color="auto"/>
                                <w:bottom w:val="none" w:sz="0" w:space="0" w:color="auto"/>
                                <w:right w:val="none" w:sz="0" w:space="0" w:color="auto"/>
                              </w:divBdr>
                              <w:divsChild>
                                <w:div w:id="485971792">
                                  <w:marLeft w:val="0"/>
                                  <w:marRight w:val="750"/>
                                  <w:marTop w:val="0"/>
                                  <w:marBottom w:val="0"/>
                                  <w:divBdr>
                                    <w:top w:val="none" w:sz="0" w:space="0" w:color="auto"/>
                                    <w:left w:val="none" w:sz="0" w:space="0" w:color="auto"/>
                                    <w:bottom w:val="none" w:sz="0" w:space="0" w:color="auto"/>
                                    <w:right w:val="none" w:sz="0" w:space="0" w:color="auto"/>
                                  </w:divBdr>
                                </w:div>
                              </w:divsChild>
                            </w:div>
                            <w:div w:id="1377584559">
                              <w:marLeft w:val="0"/>
                              <w:marRight w:val="0"/>
                              <w:marTop w:val="0"/>
                              <w:marBottom w:val="0"/>
                              <w:divBdr>
                                <w:top w:val="none" w:sz="0" w:space="0" w:color="auto"/>
                                <w:left w:val="none" w:sz="0" w:space="0" w:color="auto"/>
                                <w:bottom w:val="none" w:sz="0" w:space="0" w:color="auto"/>
                                <w:right w:val="none" w:sz="0" w:space="0" w:color="auto"/>
                              </w:divBdr>
                              <w:divsChild>
                                <w:div w:id="63993726">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17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facebook.com/PotujKotProstovoljec" TargetMode="External"/><Relationship Id="rId1" Type="http://schemas.openxmlformats.org/officeDocument/2006/relationships/hyperlink" Target="http://www.facebook.com/ZaOtrokeSvet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zaotrokesveta.com"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facebook.com/PotujKotProstovoljec" TargetMode="External"/><Relationship Id="rId1" Type="http://schemas.openxmlformats.org/officeDocument/2006/relationships/hyperlink" Target="http://www.facebook.com/ZaOtrokeSvet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Drušvo Za Otroke Sveta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2650241-212D-490A-8479-0AA305E4D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1009</Words>
  <Characters>5753</Characters>
  <Application>Microsoft Office Word</Application>
  <DocSecurity>0</DocSecurity>
  <Lines>47</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Društvo Za Otroke Sveta</vt:lpstr>
      <vt:lpstr>Društvo Za Otroke Sveta</vt:lpstr>
    </vt:vector>
  </TitlesOfParts>
  <Company>Grizli777</Company>
  <LinksUpToDate>false</LinksUpToDate>
  <CharactersWithSpaces>6749</CharactersWithSpaces>
  <SharedDoc>false</SharedDoc>
  <HLinks>
    <vt:vector size="12" baseType="variant">
      <vt:variant>
        <vt:i4>6160396</vt:i4>
      </vt:variant>
      <vt:variant>
        <vt:i4>3</vt:i4>
      </vt:variant>
      <vt:variant>
        <vt:i4>0</vt:i4>
      </vt:variant>
      <vt:variant>
        <vt:i4>5</vt:i4>
      </vt:variant>
      <vt:variant>
        <vt:lpwstr>http://www.zaotrokesveta.com/</vt:lpwstr>
      </vt:variant>
      <vt:variant>
        <vt:lpwstr/>
      </vt:variant>
      <vt:variant>
        <vt:i4>7405651</vt:i4>
      </vt:variant>
      <vt:variant>
        <vt:i4>0</vt:i4>
      </vt:variant>
      <vt:variant>
        <vt:i4>0</vt:i4>
      </vt:variant>
      <vt:variant>
        <vt:i4>5</vt:i4>
      </vt:variant>
      <vt:variant>
        <vt:lpwstr>mailto:info@zaotrokesveta.com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Društvo Za Otroke Sveta</dc:title>
  <dc:subject>Načela društva</dc:subject>
  <dc:creator>Amir</dc:creator>
  <cp:lastModifiedBy>Musa</cp:lastModifiedBy>
  <cp:revision>7</cp:revision>
  <cp:lastPrinted>2014-05-06T08:36:00Z</cp:lastPrinted>
  <dcterms:created xsi:type="dcterms:W3CDTF">2017-02-14T07:07:00Z</dcterms:created>
  <dcterms:modified xsi:type="dcterms:W3CDTF">2017-02-14T07:48:00Z</dcterms:modified>
</cp:coreProperties>
</file>